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BB589C">
        <w:rPr>
          <w:rFonts w:asciiTheme="minorHAnsi" w:hAnsiTheme="minorHAnsi"/>
          <w:b/>
          <w:sz w:val="28"/>
          <w:szCs w:val="28"/>
        </w:rPr>
        <w:t>4</w:t>
      </w:r>
    </w:p>
    <w:p w:rsidR="0075529B" w:rsidRPr="00BB589C" w:rsidRDefault="0075529B" w:rsidP="00020984">
      <w:pPr>
        <w:jc w:val="both"/>
      </w:pPr>
    </w:p>
    <w:p w:rsidR="0075529B" w:rsidRPr="00BB589C" w:rsidRDefault="00BB589C" w:rsidP="00BB589C">
      <w:pPr>
        <w:ind w:left="125" w:right="77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DA ATTIVARE PER LE ESIGENZE </w:t>
      </w:r>
      <w:r w:rsidRPr="00D33AFB">
        <w:t xml:space="preserve">DELLA </w:t>
      </w:r>
      <w:r w:rsidRPr="00BB589C">
        <w:t xml:space="preserve">UOC RADIOLOGIA E </w:t>
      </w:r>
      <w:r w:rsidR="00B72B17">
        <w:t xml:space="preserve">DIAGNOSTICA PER IMMAGINI IRE - </w:t>
      </w:r>
      <w:r w:rsidRPr="00BB589C">
        <w:t xml:space="preserve">SERVIZIO DI RADIOLOGIA INTERVENTISTICA </w:t>
      </w:r>
      <w:r w:rsidRPr="00D33AFB">
        <w:t>DELL’ ISTITUTO REGINA ELENA (IRE) -IFO</w:t>
      </w: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  <w:bookmarkStart w:id="0" w:name="_GoBack"/>
      <w:bookmarkEnd w:id="0"/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proofErr w:type="spellStart"/>
      <w:r w:rsidR="00BB589C">
        <w:t>Cd</w:t>
      </w:r>
      <w:proofErr w:type="spellEnd"/>
      <w:r w:rsidR="00BB589C">
        <w:t>. IFO 18/09/R/36</w:t>
      </w:r>
      <w:r w:rsidR="00D33AFB" w:rsidRPr="00D33AFB">
        <w:t xml:space="preserve"> </w:t>
      </w:r>
      <w:r w:rsidRPr="009E337A">
        <w:t>de</w:t>
      </w:r>
      <w:r w:rsidR="000772C3" w:rsidRPr="009E337A">
        <w:t>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 </w:t>
      </w:r>
      <w:r w:rsidR="00BB589C">
        <w:t>Dr. Giuseppe Pizzi</w:t>
      </w:r>
      <w:r w:rsidR="00D1284C" w:rsidRPr="009E337A">
        <w:rPr>
          <w:color w:val="1A1A1A"/>
          <w:w w:val="102"/>
          <w:sz w:val="23"/>
          <w:szCs w:val="23"/>
        </w:rPr>
        <w:t>;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BB589C" w:rsidRDefault="0075529B" w:rsidP="0075529B">
      <w:pPr>
        <w:jc w:val="center"/>
      </w:pPr>
      <w:r w:rsidRPr="00BB589C">
        <w:t>È INDETTA</w:t>
      </w:r>
    </w:p>
    <w:p w:rsidR="003020A5" w:rsidRPr="0046006F" w:rsidRDefault="0075529B" w:rsidP="0046006F">
      <w:pPr>
        <w:spacing w:line="276" w:lineRule="auto"/>
        <w:jc w:val="both"/>
      </w:pPr>
      <w:r w:rsidRPr="009E337A">
        <w:t xml:space="preserve">una procedura di valutazione comparativa per il conferimento di un incarico di lavoro autonomo per lo svolgimento </w:t>
      </w:r>
      <w:r w:rsidR="00753948" w:rsidRPr="009E337A">
        <w:t>della seguente attività</w:t>
      </w:r>
      <w:r w:rsidR="00753948" w:rsidRPr="0046006F">
        <w:t>:</w:t>
      </w:r>
      <w:r w:rsidR="0073511B" w:rsidRPr="0046006F">
        <w:t xml:space="preserve"> </w:t>
      </w:r>
      <w:r w:rsidR="00B2583A" w:rsidRPr="0046006F">
        <w:t>“</w:t>
      </w:r>
      <w:r w:rsidR="00BB589C" w:rsidRPr="00BB589C">
        <w:t>Raccolt</w:t>
      </w:r>
      <w:r w:rsidR="00BB589C">
        <w:t xml:space="preserve">a </w:t>
      </w:r>
      <w:r w:rsidR="00BB589C" w:rsidRPr="00BB589C">
        <w:t>dati e Partecipazione attiva   nella selezione, nella strategia terapeutica e nel supporto clinico di base ai Medici responsabili dei trattamenti</w:t>
      </w:r>
      <w:r w:rsidR="00BB589C">
        <w:rPr>
          <w:rFonts w:ascii="Arial" w:eastAsia="Arial" w:hAnsi="Arial" w:cs="Arial"/>
          <w:color w:val="141A18"/>
          <w:sz w:val="22"/>
          <w:szCs w:val="22"/>
        </w:rPr>
        <w:t xml:space="preserve">  </w:t>
      </w:r>
      <w:r w:rsidR="00BB589C">
        <w:rPr>
          <w:rFonts w:ascii="Arial" w:eastAsia="Arial" w:hAnsi="Arial" w:cs="Arial"/>
          <w:color w:val="141A18"/>
          <w:spacing w:val="26"/>
          <w:sz w:val="22"/>
          <w:szCs w:val="22"/>
        </w:rPr>
        <w:t xml:space="preserve"> </w:t>
      </w:r>
      <w:r w:rsidR="00BB589C" w:rsidRPr="00BB589C">
        <w:t>Locoregionali Epatici con Isotopi Radioattivi Beta emittenti.</w:t>
      </w:r>
      <w:r w:rsidR="00B2583A" w:rsidRPr="0046006F">
        <w:t>”.</w:t>
      </w:r>
      <w:r w:rsidR="003020A5" w:rsidRPr="00D33AFB">
        <w:t xml:space="preserve"> 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46006F" w:rsidRPr="0046006F" w:rsidRDefault="0046006F" w:rsidP="0046006F">
      <w:pPr>
        <w:spacing w:line="276" w:lineRule="auto"/>
        <w:contextualSpacing/>
        <w:jc w:val="both"/>
      </w:pPr>
      <w:r w:rsidRPr="0046006F">
        <w:rPr>
          <w:b/>
        </w:rPr>
        <w:t xml:space="preserve">Responsabile </w:t>
      </w:r>
      <w:r w:rsidR="00FF6C61">
        <w:rPr>
          <w:b/>
        </w:rPr>
        <w:t>scientifico</w:t>
      </w:r>
      <w:r w:rsidRPr="0046006F">
        <w:rPr>
          <w:b/>
        </w:rPr>
        <w:t>:</w:t>
      </w:r>
      <w:r w:rsidRPr="0046006F">
        <w:t xml:space="preserve"> </w:t>
      </w:r>
      <w:r w:rsidR="00BB589C">
        <w:t>Dr. Giuseppe Pizzi</w:t>
      </w:r>
    </w:p>
    <w:p w:rsidR="00D33AFB" w:rsidRPr="00D33AFB" w:rsidRDefault="0046006F" w:rsidP="00BB589C">
      <w:pPr>
        <w:spacing w:line="276" w:lineRule="auto"/>
        <w:contextualSpacing/>
        <w:jc w:val="both"/>
      </w:pPr>
      <w:r w:rsidRPr="0046006F">
        <w:rPr>
          <w:b/>
        </w:rPr>
        <w:t xml:space="preserve">Sede di riferimento: </w:t>
      </w:r>
      <w:r w:rsidR="00BB589C" w:rsidRPr="00BB589C">
        <w:t xml:space="preserve">UOC Radiologia </w:t>
      </w:r>
      <w:r w:rsidR="00BB589C">
        <w:t>e</w:t>
      </w:r>
      <w:r w:rsidR="00BB589C" w:rsidRPr="00BB589C">
        <w:t xml:space="preserve"> Diagnostica </w:t>
      </w:r>
      <w:r w:rsidR="00BB589C">
        <w:t>p</w:t>
      </w:r>
      <w:r w:rsidR="00BB589C" w:rsidRPr="00BB589C">
        <w:t xml:space="preserve">er Immagini IRE -  Servizio </w:t>
      </w:r>
      <w:r w:rsidR="00BB589C">
        <w:t>d</w:t>
      </w:r>
      <w:r w:rsidR="00BB589C" w:rsidRPr="00BB589C">
        <w:t>i Radiologia Interventistica</w:t>
      </w:r>
      <w:r w:rsidR="00DE5D9E">
        <w:t>.</w:t>
      </w:r>
    </w:p>
    <w:p w:rsidR="0046006F" w:rsidRDefault="0046006F" w:rsidP="00BB589C">
      <w:pPr>
        <w:spacing w:line="276" w:lineRule="auto"/>
        <w:contextualSpacing/>
        <w:jc w:val="both"/>
      </w:pPr>
      <w:r w:rsidRPr="00D33AFB">
        <w:rPr>
          <w:b/>
        </w:rPr>
        <w:t>Fondo:</w:t>
      </w:r>
      <w:r w:rsidRPr="00D33AFB">
        <w:t xml:space="preserve"> </w:t>
      </w:r>
      <w:r w:rsidR="00BB589C">
        <w:t>18/09/R/36</w:t>
      </w:r>
    </w:p>
    <w:p w:rsidR="00BB589C" w:rsidRPr="0046006F" w:rsidRDefault="00BB589C" w:rsidP="00BB589C">
      <w:pPr>
        <w:spacing w:line="276" w:lineRule="auto"/>
        <w:contextualSpacing/>
        <w:jc w:val="both"/>
      </w:pPr>
    </w:p>
    <w:p w:rsidR="00FF6C61" w:rsidRDefault="0046006F" w:rsidP="00DE5D9E">
      <w:pPr>
        <w:ind w:right="456"/>
        <w:jc w:val="both"/>
      </w:pPr>
      <w:r w:rsidRPr="00BB589C">
        <w:rPr>
          <w:b/>
        </w:rPr>
        <w:t>Titolo di studio o accademici:</w:t>
      </w:r>
      <w:r w:rsidRPr="00BB589C">
        <w:t xml:space="preserve"> </w:t>
      </w:r>
      <w:r w:rsidR="00BB589C" w:rsidRPr="00BB589C">
        <w:t>Laurea in Medicina e Chirurgia con Specializzazione in</w:t>
      </w:r>
      <w:r w:rsidR="00BB589C">
        <w:t xml:space="preserve"> </w:t>
      </w:r>
      <w:r w:rsidR="00BB589C" w:rsidRPr="00BB589C">
        <w:t>Radiologia e Scienze delle Immagini, Possesso di partita Iva e iscrizione all'albo</w:t>
      </w:r>
      <w:r w:rsidR="00DE5D9E">
        <w:t>.</w:t>
      </w:r>
    </w:p>
    <w:p w:rsidR="00DE5D9E" w:rsidRPr="00BB589C" w:rsidRDefault="00DE5D9E" w:rsidP="00DE5D9E">
      <w:pPr>
        <w:ind w:right="456"/>
        <w:jc w:val="both"/>
        <w:rPr>
          <w:b/>
          <w:highlight w:val="yellow"/>
        </w:rPr>
      </w:pPr>
    </w:p>
    <w:p w:rsidR="00BB589C" w:rsidRPr="00BB589C" w:rsidRDefault="00AB466F" w:rsidP="00BB589C">
      <w:pPr>
        <w:spacing w:line="286" w:lineRule="auto"/>
        <w:ind w:right="65"/>
        <w:jc w:val="both"/>
      </w:pPr>
      <w:r w:rsidRPr="00BB589C">
        <w:rPr>
          <w:b/>
        </w:rPr>
        <w:t xml:space="preserve">Competenze ed Esperienze: </w:t>
      </w:r>
      <w:r w:rsidR="00BB589C" w:rsidRPr="00BB589C">
        <w:t>Radiologia Interventisti</w:t>
      </w:r>
      <w:r w:rsidR="00DE5D9E">
        <w:t xml:space="preserve">ca </w:t>
      </w:r>
      <w:r w:rsidR="00BB589C" w:rsidRPr="00BB589C">
        <w:t xml:space="preserve">Oncologica con particolare conoscenza delle Terapie Locoregionali Epatiche </w:t>
      </w:r>
      <w:proofErr w:type="spellStart"/>
      <w:r w:rsidR="00BB589C" w:rsidRPr="00BB589C">
        <w:t>Endovascolari</w:t>
      </w:r>
      <w:proofErr w:type="spellEnd"/>
      <w:r w:rsidR="00BB589C" w:rsidRPr="00BB589C">
        <w:t xml:space="preserve"> con Isotopi Radioattivi Beta emittenti.</w:t>
      </w:r>
    </w:p>
    <w:p w:rsidR="000C503D" w:rsidRPr="00BB589C" w:rsidRDefault="000C503D" w:rsidP="009E337A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0C503D" w:rsidRPr="00BB589C" w:rsidRDefault="00297338">
      <w:pPr>
        <w:jc w:val="both"/>
      </w:pPr>
      <w:r w:rsidRPr="00BB589C">
        <w:rPr>
          <w:b/>
        </w:rPr>
        <w:t>Durata dell'incarico:</w:t>
      </w:r>
      <w:r w:rsidRPr="00BB589C">
        <w:t xml:space="preserve"> L’attività oggetto della collaborazione avrà</w:t>
      </w:r>
      <w:r w:rsidR="00D46A0E" w:rsidRPr="00BB589C">
        <w:t xml:space="preserve"> decorrenza </w:t>
      </w:r>
      <w:r w:rsidR="00B2583A" w:rsidRPr="00BB589C">
        <w:t xml:space="preserve">dal </w:t>
      </w:r>
      <w:r w:rsidRPr="00BB589C">
        <w:t xml:space="preserve">primo giorno utile immediatamente successivo alla data di adozione del provvedimento, da individuarsi in ogni caso nel 1° o nel 16° giorno di ciascun mese, e </w:t>
      </w:r>
      <w:r w:rsidR="00FD71C0" w:rsidRPr="00BB589C">
        <w:t>per 12 mesi</w:t>
      </w:r>
      <w:r w:rsidR="00B2583A" w:rsidRPr="00BB589C">
        <w:t>.</w:t>
      </w:r>
    </w:p>
    <w:p w:rsidR="00CE0032" w:rsidRPr="00BB589C" w:rsidRDefault="00CE0032">
      <w:pPr>
        <w:jc w:val="both"/>
        <w:rPr>
          <w:sz w:val="18"/>
          <w:szCs w:val="18"/>
        </w:rPr>
      </w:pPr>
    </w:p>
    <w:p w:rsidR="00267295" w:rsidRPr="009E337A" w:rsidRDefault="00297338" w:rsidP="00267295">
      <w:pPr>
        <w:jc w:val="both"/>
      </w:pPr>
      <w:r w:rsidRPr="00BB589C">
        <w:rPr>
          <w:b/>
        </w:rPr>
        <w:t>Compenso:</w:t>
      </w:r>
      <w:r w:rsidRPr="00BB589C">
        <w:t xml:space="preserve"> </w:t>
      </w:r>
      <w:r w:rsidR="00B72B17">
        <w:t>la spesa complessiva</w:t>
      </w:r>
      <w:r w:rsidR="00267295" w:rsidRPr="00BB589C">
        <w:t xml:space="preserve"> per la durata dell’incarico s</w:t>
      </w:r>
      <w:r w:rsidR="00267295" w:rsidRPr="009E337A">
        <w:t xml:space="preserve">arà pari a </w:t>
      </w:r>
      <w:r w:rsidR="00C50F8A" w:rsidRPr="009E337A">
        <w:rPr>
          <w:color w:val="1A1A1A"/>
        </w:rPr>
        <w:t>€</w:t>
      </w:r>
      <w:r w:rsidR="00C50F8A" w:rsidRPr="009E337A">
        <w:rPr>
          <w:color w:val="1A1A1A"/>
          <w:spacing w:val="15"/>
        </w:rPr>
        <w:t xml:space="preserve"> </w:t>
      </w:r>
      <w:r w:rsidR="00BB589C">
        <w:rPr>
          <w:color w:val="1A1A1A"/>
          <w:w w:val="103"/>
        </w:rPr>
        <w:t>22.500,00</w:t>
      </w:r>
      <w:r w:rsidR="00C50F8A" w:rsidRPr="009E337A">
        <w:rPr>
          <w:color w:val="1A1A1A"/>
          <w:w w:val="103"/>
        </w:rPr>
        <w:t xml:space="preserve"> </w:t>
      </w:r>
      <w:r w:rsidR="00267295" w:rsidRPr="009E337A">
        <w:t xml:space="preserve">Iva e Rivalsa </w:t>
      </w:r>
      <w:r w:rsidR="00B72B17">
        <w:t>inc</w:t>
      </w:r>
      <w:r w:rsidR="00B72B17" w:rsidRPr="009E337A">
        <w:t>lusa</w:t>
      </w:r>
      <w:r w:rsidR="00267295" w:rsidRPr="009E337A">
        <w:t>, da corrispondere in ratei mensili posticipati e previa emissione di apposita fattura</w:t>
      </w:r>
      <w:r w:rsidR="0039682B" w:rsidRPr="009E337A">
        <w:t xml:space="preserve"> elettronica</w:t>
      </w:r>
      <w:r w:rsidR="00267295" w:rsidRPr="009E337A">
        <w:t>.</w:t>
      </w:r>
    </w:p>
    <w:p w:rsidR="00D009E1" w:rsidRPr="009E337A" w:rsidRDefault="00D009E1" w:rsidP="00267295">
      <w:pPr>
        <w:jc w:val="both"/>
        <w:rPr>
          <w:sz w:val="18"/>
          <w:szCs w:val="18"/>
        </w:rPr>
      </w:pPr>
    </w:p>
    <w:p w:rsidR="000C503D" w:rsidRPr="009E337A" w:rsidRDefault="00297338">
      <w:pPr>
        <w:autoSpaceDE w:val="0"/>
        <w:jc w:val="both"/>
        <w:rPr>
          <w:b/>
        </w:rPr>
      </w:pPr>
      <w:r w:rsidRPr="009E337A">
        <w:rPr>
          <w:b/>
        </w:rPr>
        <w:t>REQUISITI GENERALI:</w:t>
      </w:r>
    </w:p>
    <w:p w:rsidR="000C503D" w:rsidRPr="009E337A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9E337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t>essere nel pieno godimento dei diritti civili e politici;</w:t>
      </w:r>
    </w:p>
    <w:p w:rsidR="000C503D" w:rsidRPr="009E337A" w:rsidRDefault="00297338">
      <w:pPr>
        <w:numPr>
          <w:ilvl w:val="0"/>
          <w:numId w:val="4"/>
        </w:numPr>
        <w:suppressAutoHyphens/>
        <w:ind w:left="360"/>
        <w:jc w:val="both"/>
      </w:pPr>
      <w:r w:rsidRPr="009E337A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9E337A" w:rsidRDefault="009642EE" w:rsidP="00FB11C3">
      <w:pPr>
        <w:jc w:val="both"/>
        <w:rPr>
          <w:sz w:val="18"/>
          <w:szCs w:val="18"/>
        </w:rPr>
      </w:pPr>
    </w:p>
    <w:p w:rsidR="00FB11C3" w:rsidRPr="009E337A" w:rsidRDefault="00FB11C3" w:rsidP="00FB11C3">
      <w:pPr>
        <w:jc w:val="both"/>
      </w:pPr>
      <w:r w:rsidRPr="009E337A">
        <w:t>Tutti i requisiti devono essere posseduti alla data di scadenza del termine stabilito nell’avviso di selezione per la presentazione della domanda di ammissione.</w:t>
      </w:r>
    </w:p>
    <w:p w:rsidR="00FB11C3" w:rsidRPr="009E337A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9E337A">
        <w:t>I candidati devono presentare domanda entro le ore 12.00 del quindicesimo giorno dalla data di pubblicazione del presente bando di concorso. La domand</w:t>
      </w:r>
      <w:r w:rsidRPr="00533419">
        <w:t>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 xml:space="preserve">, i dati personali forniti dai candidati nelle domande di partecipazione all’avviso saranno raccolti presso l’Ente per le finalità di gestione della selezione comparativa e per la </w:t>
      </w:r>
      <w:r w:rsidRPr="00660420">
        <w:rPr>
          <w:sz w:val="20"/>
          <w:szCs w:val="20"/>
        </w:rPr>
        <w:lastRenderedPageBreak/>
        <w:t>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E754C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110E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1367B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2B17"/>
    <w:rsid w:val="00B76166"/>
    <w:rsid w:val="00B85929"/>
    <w:rsid w:val="00B85A83"/>
    <w:rsid w:val="00B94385"/>
    <w:rsid w:val="00B95E29"/>
    <w:rsid w:val="00BA78DD"/>
    <w:rsid w:val="00BB589C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3AFB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E5D9E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02A02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0668-7827-44C1-B0B1-603911F1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27</cp:revision>
  <cp:lastPrinted>2019-01-23T12:32:00Z</cp:lastPrinted>
  <dcterms:created xsi:type="dcterms:W3CDTF">2017-10-23T08:19:00Z</dcterms:created>
  <dcterms:modified xsi:type="dcterms:W3CDTF">2019-01-23T12:59:00Z</dcterms:modified>
</cp:coreProperties>
</file>