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AD69BD">
        <w:rPr>
          <w:rFonts w:asciiTheme="minorHAnsi" w:hAnsiTheme="minorHAnsi"/>
          <w:b/>
          <w:sz w:val="28"/>
          <w:szCs w:val="28"/>
        </w:rPr>
        <w:t>1</w:t>
      </w:r>
      <w:r w:rsidR="00A75392">
        <w:rPr>
          <w:rFonts w:asciiTheme="minorHAnsi" w:hAnsiTheme="minorHAnsi"/>
          <w:b/>
          <w:sz w:val="28"/>
          <w:szCs w:val="28"/>
        </w:rPr>
        <w:t>9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Default="0075529B" w:rsidP="00020984">
      <w:pPr>
        <w:jc w:val="both"/>
      </w:pPr>
      <w:r w:rsidRPr="00FD71C0">
        <w:t xml:space="preserve">AVVISO PUBBLICO DI SELEZIONE PER IL CONFERIMENTO DI UN INCARICO DI LAVORO AUTONOMO DA ATTIVARE PER LE ESIGENZE </w:t>
      </w:r>
      <w:r w:rsidR="00753948" w:rsidRPr="00B2583A">
        <w:t>DELLA UO</w:t>
      </w:r>
      <w:r w:rsidR="00FB11C3" w:rsidRPr="00B2583A">
        <w:t>C</w:t>
      </w:r>
      <w:r w:rsidR="00753948" w:rsidRPr="00B2583A">
        <w:t xml:space="preserve"> </w:t>
      </w:r>
      <w:r w:rsidR="00AD69BD">
        <w:t>UROLOGIA</w:t>
      </w:r>
      <w:r w:rsidR="00AD69BD" w:rsidRPr="00B2583A">
        <w:t xml:space="preserve"> </w:t>
      </w:r>
      <w:r w:rsidR="00AD69BD">
        <w:t>E</w:t>
      </w:r>
      <w:r w:rsidR="00A75392">
        <w:t xml:space="preserve"> </w:t>
      </w:r>
      <w:r w:rsidR="00AD69BD">
        <w:t xml:space="preserve">CLINICA TRIAL CENTER </w:t>
      </w:r>
      <w:r w:rsidR="00A75392">
        <w:t>DELL</w:t>
      </w:r>
      <w:r w:rsidR="00753948" w:rsidRPr="00B2583A">
        <w:t>’ ISTITU</w:t>
      </w:r>
      <w:r w:rsidR="002C3CDE" w:rsidRPr="00B2583A">
        <w:t>T</w:t>
      </w:r>
      <w:r w:rsidR="00753948" w:rsidRPr="00B2583A">
        <w:t>O REGINA ELENA</w:t>
      </w:r>
      <w:r w:rsidR="002C3CDE" w:rsidRPr="00B2583A">
        <w:t>-IFO</w:t>
      </w:r>
    </w:p>
    <w:p w:rsidR="00AD69BD" w:rsidRPr="00FD71C0" w:rsidRDefault="00AD69BD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>
        <w:t>l’articolo 7, comma 6</w:t>
      </w:r>
      <w:r w:rsidRPr="00533419">
        <w:t xml:space="preserve"> del decreto legislativo n. 165 del 2001, modificato dal decreto legislativo n. 75 del 201</w:t>
      </w:r>
      <w:r>
        <w:t>7 (Decreto Madia).</w:t>
      </w: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 xml:space="preserve">il Regolamento Aziendale sulle procedure selettive adottato con deliberazione </w:t>
      </w:r>
      <w:r>
        <w:t>n.</w:t>
      </w:r>
      <w:r w:rsidRPr="00533419">
        <w:t xml:space="preserve"> 972 del 23 novembre 2017</w:t>
      </w:r>
      <w:r>
        <w:t>;</w:t>
      </w:r>
    </w:p>
    <w:p w:rsidR="00CE0032" w:rsidRDefault="00CE0032" w:rsidP="00B2583A">
      <w:pPr>
        <w:pStyle w:val="Paragrafoelenco"/>
        <w:numPr>
          <w:ilvl w:val="0"/>
          <w:numId w:val="16"/>
        </w:numPr>
        <w:jc w:val="both"/>
      </w:pPr>
      <w:r w:rsidRPr="00B2583A">
        <w:t>Vista la disponibilità de</w:t>
      </w:r>
      <w:r w:rsidR="000772C3" w:rsidRPr="00B2583A">
        <w:t>l</w:t>
      </w:r>
      <w:r w:rsidRPr="00B2583A">
        <w:t xml:space="preserve"> fond</w:t>
      </w:r>
      <w:r w:rsidR="000772C3" w:rsidRPr="00B2583A">
        <w:t>o</w:t>
      </w:r>
      <w:r w:rsidRPr="00B2583A">
        <w:t xml:space="preserve"> </w:t>
      </w:r>
      <w:r w:rsidR="00AD69BD" w:rsidRPr="003B2995">
        <w:t>Cod. IFO 18.01.R.30</w:t>
      </w:r>
      <w:r w:rsidR="00AD69BD">
        <w:t xml:space="preserve"> </w:t>
      </w:r>
      <w:r w:rsidRPr="00B2583A">
        <w:t>de</w:t>
      </w:r>
      <w:r w:rsidR="000772C3" w:rsidRPr="00B2583A">
        <w:t>l</w:t>
      </w:r>
      <w:r w:rsidRPr="00B2583A">
        <w:t xml:space="preserve"> qual</w:t>
      </w:r>
      <w:r w:rsidR="000772C3" w:rsidRPr="00B2583A">
        <w:t>e</w:t>
      </w:r>
      <w:r w:rsidRPr="00B2583A">
        <w:t xml:space="preserve"> </w:t>
      </w:r>
      <w:r w:rsidR="000772C3" w:rsidRPr="00B2583A">
        <w:t xml:space="preserve">è </w:t>
      </w:r>
      <w:r w:rsidRPr="00B2583A">
        <w:t>responsabil</w:t>
      </w:r>
      <w:r w:rsidR="000772C3" w:rsidRPr="00B2583A">
        <w:t>e</w:t>
      </w:r>
      <w:r w:rsidRPr="00B2583A">
        <w:t xml:space="preserve"> il </w:t>
      </w:r>
      <w:r w:rsidR="00AD69BD">
        <w:t>Dr Giuseppe Simone</w:t>
      </w:r>
      <w:r w:rsidRPr="00B2583A">
        <w:t>;</w:t>
      </w:r>
    </w:p>
    <w:p w:rsidR="000772C3" w:rsidRPr="00533419" w:rsidRDefault="000772C3" w:rsidP="000772C3">
      <w:pPr>
        <w:ind w:left="142" w:right="-1"/>
        <w:jc w:val="center"/>
        <w:rPr>
          <w:b/>
        </w:rPr>
      </w:pPr>
      <w:r>
        <w:rPr>
          <w:b/>
        </w:rPr>
        <w:t>CONSIDERATA</w:t>
      </w:r>
    </w:p>
    <w:p w:rsidR="000772C3" w:rsidRPr="00601110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>l’impossibilità oggettiva di utilizzare le risorse u</w:t>
      </w:r>
      <w:r w:rsidR="00B2583A">
        <w:t xml:space="preserve">mane disponibili all’interno degli </w:t>
      </w:r>
      <w:r w:rsidRPr="00533419">
        <w:t>Istitut</w:t>
      </w:r>
      <w:r>
        <w:t>i</w:t>
      </w:r>
      <w:r w:rsidRPr="00533419">
        <w:t xml:space="preserve"> </w:t>
      </w:r>
      <w:r w:rsidRPr="00601110">
        <w:t xml:space="preserve">Fisioterapici </w:t>
      </w:r>
      <w:proofErr w:type="spellStart"/>
      <w:r w:rsidRPr="00601110">
        <w:t>Ospitalieri</w:t>
      </w:r>
      <w:proofErr w:type="spellEnd"/>
      <w:r w:rsidRPr="00601110">
        <w:t>;</w:t>
      </w:r>
    </w:p>
    <w:p w:rsidR="00FD71C0" w:rsidRPr="00601110" w:rsidRDefault="00FD71C0" w:rsidP="00020984">
      <w:pPr>
        <w:jc w:val="both"/>
        <w:rPr>
          <w:i/>
          <w:sz w:val="18"/>
          <w:szCs w:val="18"/>
        </w:rPr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È INDETTA</w:t>
      </w:r>
    </w:p>
    <w:p w:rsidR="003020A5" w:rsidRPr="003020A5" w:rsidRDefault="0075529B" w:rsidP="003020A5">
      <w:pPr>
        <w:tabs>
          <w:tab w:val="left" w:pos="142"/>
        </w:tabs>
        <w:jc w:val="both"/>
      </w:pPr>
      <w:r w:rsidRPr="00FD71C0">
        <w:t xml:space="preserve">una procedura di valutazione comparativa per il conferimento di un incarico di lavoro autonomo di natura professionale per lo svolgimento </w:t>
      </w:r>
      <w:r w:rsidR="00753948" w:rsidRPr="00FD71C0">
        <w:t>della seguente attività</w:t>
      </w:r>
      <w:r w:rsidR="00753948" w:rsidRPr="003020A5">
        <w:t>:</w:t>
      </w:r>
      <w:r w:rsidR="0073511B" w:rsidRPr="003020A5">
        <w:t xml:space="preserve"> </w:t>
      </w:r>
      <w:r w:rsidR="00B2583A">
        <w:t>“</w:t>
      </w:r>
      <w:r w:rsidR="00AD69BD" w:rsidRPr="00AD69BD">
        <w:t>inserimento dati nei data base clinici, compilazione schede raccolta dati online e/o cartacee dei pazienti oncologici, assegnazione farmaco e relativa contabilità, raccolta e spedizione documentazione per l’a</w:t>
      </w:r>
      <w:r w:rsidR="00AD69BD" w:rsidRPr="00AD69BD">
        <w:t xml:space="preserve">vvio di nuove sperimentazioni, </w:t>
      </w:r>
      <w:r w:rsidR="00AD69BD" w:rsidRPr="00AD69BD">
        <w:t>visite di monitoraggio</w:t>
      </w:r>
      <w:r w:rsidR="00B2583A">
        <w:t>”.</w:t>
      </w:r>
      <w:r w:rsidR="003020A5" w:rsidRPr="00AD69BD">
        <w:t xml:space="preserve"> </w:t>
      </w:r>
    </w:p>
    <w:p w:rsidR="0073511B" w:rsidRPr="00601110" w:rsidRDefault="0073511B" w:rsidP="0073511B">
      <w:pPr>
        <w:spacing w:line="276" w:lineRule="auto"/>
        <w:jc w:val="both"/>
        <w:rPr>
          <w:sz w:val="18"/>
          <w:szCs w:val="18"/>
        </w:rPr>
      </w:pPr>
    </w:p>
    <w:p w:rsidR="00B2583A" w:rsidRPr="00AD69BD" w:rsidRDefault="00AB466F" w:rsidP="00FD71C0">
      <w:pPr>
        <w:contextualSpacing/>
        <w:jc w:val="both"/>
      </w:pPr>
      <w:r w:rsidRPr="00FD71C0">
        <w:rPr>
          <w:b/>
        </w:rPr>
        <w:t>Responsabile Progetto:</w:t>
      </w:r>
      <w:r w:rsidR="00511CAC" w:rsidRPr="00FD71C0">
        <w:t xml:space="preserve"> </w:t>
      </w:r>
      <w:r w:rsidR="00AD69BD" w:rsidRPr="00AD69BD">
        <w:t xml:space="preserve">Dott. Giuseppe Simone/Dott.ssa Diana </w:t>
      </w:r>
      <w:proofErr w:type="spellStart"/>
      <w:r w:rsidR="00AD69BD" w:rsidRPr="00AD69BD">
        <w:t>Giannarelli</w:t>
      </w:r>
      <w:proofErr w:type="spellEnd"/>
    </w:p>
    <w:p w:rsidR="00AB466F" w:rsidRPr="00FD71C0" w:rsidRDefault="00AB466F" w:rsidP="00AD69BD">
      <w:pPr>
        <w:contextualSpacing/>
        <w:jc w:val="both"/>
      </w:pPr>
      <w:r w:rsidRPr="00FD71C0">
        <w:rPr>
          <w:b/>
        </w:rPr>
        <w:t>Sede di Riferimento:</w:t>
      </w:r>
      <w:r w:rsidR="00A75392">
        <w:rPr>
          <w:b/>
        </w:rPr>
        <w:t xml:space="preserve"> </w:t>
      </w:r>
      <w:r w:rsidR="00A75392" w:rsidRPr="00A75392">
        <w:t xml:space="preserve">Clinica Trial </w:t>
      </w:r>
      <w:r w:rsidR="00AD69BD">
        <w:t xml:space="preserve">Center </w:t>
      </w:r>
      <w:r w:rsidR="00A75392" w:rsidRPr="004C660B">
        <w:t>e</w:t>
      </w:r>
      <w:r w:rsidR="00A75392">
        <w:rPr>
          <w:b/>
        </w:rPr>
        <w:t xml:space="preserve"> </w:t>
      </w:r>
      <w:r w:rsidR="00A75392" w:rsidRPr="00A75392">
        <w:t>la UOC</w:t>
      </w:r>
      <w:r w:rsidR="00B2583A">
        <w:t xml:space="preserve"> </w:t>
      </w:r>
      <w:r w:rsidR="00AD69BD">
        <w:t>Urologia</w:t>
      </w:r>
    </w:p>
    <w:p w:rsidR="00296ED5" w:rsidRPr="00FD71C0" w:rsidRDefault="00296ED5" w:rsidP="00AD69BD">
      <w:pPr>
        <w:contextualSpacing/>
        <w:jc w:val="both"/>
      </w:pPr>
      <w:r w:rsidRPr="00FD71C0">
        <w:rPr>
          <w:b/>
        </w:rPr>
        <w:t>Fondo:</w:t>
      </w:r>
      <w:r w:rsidRPr="00FD71C0">
        <w:t xml:space="preserve"> </w:t>
      </w:r>
      <w:r w:rsidR="00AD69BD" w:rsidRPr="003B2995">
        <w:t>Cod. IFO 18.01.R.30</w:t>
      </w:r>
    </w:p>
    <w:p w:rsidR="00A75392" w:rsidRPr="00AD69BD" w:rsidRDefault="00AB466F" w:rsidP="00AD69BD">
      <w:pPr>
        <w:spacing w:line="360" w:lineRule="auto"/>
        <w:contextualSpacing/>
        <w:jc w:val="both"/>
      </w:pPr>
      <w:r w:rsidRPr="00FD71C0">
        <w:rPr>
          <w:b/>
        </w:rPr>
        <w:t>Titolo di studio o accademici:</w:t>
      </w:r>
      <w:r w:rsidR="0073511B" w:rsidRPr="00FD71C0">
        <w:t xml:space="preserve"> </w:t>
      </w:r>
      <w:r w:rsidR="00AD69BD" w:rsidRPr="00AD69BD">
        <w:t>Diploma di maturità</w:t>
      </w:r>
      <w:r w:rsidR="00AD69BD" w:rsidRPr="00AD69BD">
        <w:t xml:space="preserve"> </w:t>
      </w:r>
      <w:r w:rsidR="00AD69BD">
        <w:t>possesso di Partita IVA</w:t>
      </w:r>
      <w:r w:rsidR="00A75392" w:rsidRPr="00A75392">
        <w:t xml:space="preserve">; </w:t>
      </w:r>
    </w:p>
    <w:p w:rsidR="00AB466F" w:rsidRPr="00AD69BD" w:rsidRDefault="00AB466F" w:rsidP="00FD71C0">
      <w:pPr>
        <w:jc w:val="both"/>
      </w:pPr>
    </w:p>
    <w:p w:rsidR="00A75392" w:rsidRPr="00A75392" w:rsidRDefault="00AB466F" w:rsidP="00AD69BD">
      <w:pPr>
        <w:pStyle w:val="Paragrafoelenco1"/>
        <w:ind w:left="0"/>
        <w:jc w:val="both"/>
        <w:rPr>
          <w:rFonts w:eastAsia="Times New Roman"/>
        </w:rPr>
      </w:pPr>
      <w:r w:rsidRPr="00FD71C0">
        <w:rPr>
          <w:b/>
        </w:rPr>
        <w:t>Competenze ed Esperienze</w:t>
      </w:r>
      <w:r w:rsidR="00AD69BD" w:rsidRPr="00AD69BD">
        <w:rPr>
          <w:rFonts w:ascii="Calibri" w:hAnsi="Calibri" w:cs="Calibri"/>
        </w:rPr>
        <w:t xml:space="preserve"> </w:t>
      </w:r>
      <w:r w:rsidR="00AD69BD" w:rsidRPr="00AD69BD">
        <w:rPr>
          <w:rFonts w:eastAsia="Times New Roman"/>
        </w:rPr>
        <w:t>Documentata esperienza pluriennale nella gestione di studi clinici presso un IRCCS oncologico, conoscenza del pacchetto Office e di piattaforme di raccolta dati web-</w:t>
      </w:r>
      <w:proofErr w:type="spellStart"/>
      <w:r w:rsidR="00AD69BD" w:rsidRPr="00AD69BD">
        <w:rPr>
          <w:rFonts w:eastAsia="Times New Roman"/>
        </w:rPr>
        <w:t>based</w:t>
      </w:r>
      <w:proofErr w:type="spellEnd"/>
    </w:p>
    <w:p w:rsidR="000C503D" w:rsidRPr="00601110" w:rsidRDefault="000C503D" w:rsidP="00A75392">
      <w:pPr>
        <w:pStyle w:val="Paragrafoelenco1"/>
        <w:spacing w:line="276" w:lineRule="auto"/>
        <w:ind w:left="0"/>
        <w:jc w:val="both"/>
        <w:rPr>
          <w:sz w:val="18"/>
          <w:szCs w:val="18"/>
        </w:rPr>
      </w:pPr>
    </w:p>
    <w:p w:rsidR="000C503D" w:rsidRDefault="00297338">
      <w:pPr>
        <w:jc w:val="both"/>
      </w:pPr>
      <w:r w:rsidRPr="00FD71C0">
        <w:rPr>
          <w:b/>
        </w:rPr>
        <w:t>Durata dell'incarico:</w:t>
      </w:r>
      <w:r w:rsidRPr="00FD71C0">
        <w:t xml:space="preserve"> L’attività oggetto della collaborazione avrà</w:t>
      </w:r>
      <w:r w:rsidR="00D46A0E">
        <w:t xml:space="preserve"> decorrenza </w:t>
      </w:r>
      <w:r w:rsidR="00B2583A">
        <w:t xml:space="preserve">dal </w:t>
      </w:r>
      <w:r w:rsidRPr="00FD71C0">
        <w:t xml:space="preserve">primo giorno utile immediatamente successivo alla data di adozione del provvedimento, da individuarsi in ogni caso nel 1° o nel 16° giorno di ciascun mese, e </w:t>
      </w:r>
      <w:r w:rsidR="00FD71C0" w:rsidRPr="00FD71C0">
        <w:t>per 12 mesi</w:t>
      </w:r>
      <w:r w:rsidR="00B2583A">
        <w:t>.</w:t>
      </w:r>
    </w:p>
    <w:p w:rsidR="00CE0032" w:rsidRPr="00601110" w:rsidRDefault="00CE0032">
      <w:pPr>
        <w:jc w:val="both"/>
        <w:rPr>
          <w:sz w:val="18"/>
          <w:szCs w:val="18"/>
        </w:rPr>
      </w:pPr>
    </w:p>
    <w:p w:rsidR="00267295" w:rsidRPr="00FD71C0" w:rsidRDefault="00297338" w:rsidP="00267295">
      <w:pPr>
        <w:jc w:val="both"/>
      </w:pPr>
      <w:r w:rsidRPr="00CE0032">
        <w:rPr>
          <w:b/>
        </w:rPr>
        <w:t>Compenso:</w:t>
      </w:r>
      <w:r w:rsidRPr="00FD71C0">
        <w:t xml:space="preserve"> </w:t>
      </w:r>
      <w:r w:rsidR="00A75392" w:rsidRPr="00A75392">
        <w:t xml:space="preserve">Il compenso lordo per la durata dell’incarico sarà pari a </w:t>
      </w:r>
      <w:r w:rsidR="00AD69BD">
        <w:t>28</w:t>
      </w:r>
      <w:r w:rsidR="00A75392" w:rsidRPr="00A75392">
        <w:t xml:space="preserve">.000,00 € Iva e Rivalsa esclusa </w:t>
      </w:r>
      <w:r w:rsidR="00267295" w:rsidRPr="00FD71C0">
        <w:t>da corrispondere in ratei mensili posticipati e previa emissione di apposita fattura</w:t>
      </w:r>
      <w:r w:rsidR="0039682B" w:rsidRPr="00FD71C0">
        <w:t xml:space="preserve"> elettronica</w:t>
      </w:r>
      <w:r w:rsidR="00267295" w:rsidRPr="00FD71C0">
        <w:t>.</w:t>
      </w:r>
    </w:p>
    <w:p w:rsidR="00D009E1" w:rsidRDefault="00D009E1" w:rsidP="00267295">
      <w:pPr>
        <w:jc w:val="both"/>
        <w:rPr>
          <w:sz w:val="18"/>
          <w:szCs w:val="18"/>
        </w:rPr>
      </w:pPr>
    </w:p>
    <w:p w:rsidR="00AD69BD" w:rsidRPr="00601110" w:rsidRDefault="00AD69BD" w:rsidP="00267295">
      <w:pPr>
        <w:jc w:val="both"/>
        <w:rPr>
          <w:sz w:val="18"/>
          <w:szCs w:val="18"/>
        </w:rPr>
      </w:pPr>
    </w:p>
    <w:p w:rsidR="000C503D" w:rsidRPr="00FD71C0" w:rsidRDefault="00297338">
      <w:pPr>
        <w:autoSpaceDE w:val="0"/>
        <w:jc w:val="both"/>
        <w:rPr>
          <w:b/>
        </w:rPr>
      </w:pPr>
      <w:r w:rsidRPr="00FD71C0">
        <w:rPr>
          <w:b/>
        </w:rPr>
        <w:t>REQUISITI GENERALI:</w:t>
      </w:r>
    </w:p>
    <w:p w:rsidR="000C503D" w:rsidRPr="00FD71C0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FD71C0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t>essere nel pieno godimento dei diritti civili e politici;</w:t>
      </w:r>
    </w:p>
    <w:p w:rsidR="000C503D" w:rsidRPr="00FD71C0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601110" w:rsidRDefault="009642EE" w:rsidP="00FB11C3">
      <w:pPr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lastRenderedPageBreak/>
        <w:t>Tutti i requisiti devono essere posseduti alla data di scadenza del termine stabilito nell’avviso di selezione per la presentazione della domanda di ammissione.</w:t>
      </w:r>
    </w:p>
    <w:p w:rsidR="00FB11C3" w:rsidRPr="00601110" w:rsidRDefault="00FB11C3" w:rsidP="00FB11C3">
      <w:pPr>
        <w:rPr>
          <w:sz w:val="18"/>
          <w:szCs w:val="18"/>
        </w:rPr>
      </w:pPr>
    </w:p>
    <w:p w:rsidR="00FB11C3" w:rsidRPr="00533419" w:rsidRDefault="00FB11C3" w:rsidP="00FB11C3">
      <w:pPr>
        <w:widowControl w:val="0"/>
        <w:autoSpaceDE w:val="0"/>
        <w:autoSpaceDN w:val="0"/>
        <w:adjustRightInd w:val="0"/>
        <w:jc w:val="both"/>
      </w:pPr>
      <w:r w:rsidRPr="00533419">
        <w:t>I candidati devono presentare domanda entro le ore 12.00 del quindicesimo giorno dalla data di pubblicazione del presente bando di concorso. La domanda deve essere spedita tramite: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8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a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>per posta, a mezzo di raccomandata A.R. a: Ufficio Protocollo –</w:t>
      </w:r>
      <w:r>
        <w:t xml:space="preserve"> att.ne Ufficio</w:t>
      </w:r>
      <w:r w:rsidRPr="00533419">
        <w:t xml:space="preserve"> SAR- Via Elio </w:t>
      </w:r>
      <w:proofErr w:type="spellStart"/>
      <w:r w:rsidRPr="00533419">
        <w:t>Chianesi</w:t>
      </w:r>
      <w:proofErr w:type="spellEnd"/>
      <w:r w:rsidRPr="00533419">
        <w:t xml:space="preserve">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FB11C3" w:rsidRPr="00601110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CE0032" w:rsidRPr="00FD71C0" w:rsidRDefault="00CE0032" w:rsidP="00CE0032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601110" w:rsidRDefault="000C503D">
      <w:pPr>
        <w:autoSpaceDE w:val="0"/>
        <w:jc w:val="both"/>
        <w:rPr>
          <w:sz w:val="18"/>
          <w:szCs w:val="18"/>
        </w:rPr>
      </w:pPr>
    </w:p>
    <w:p w:rsidR="00CE0032" w:rsidRPr="00FD71C0" w:rsidRDefault="00CE0032" w:rsidP="00CE0032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9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CE0032" w:rsidRPr="00601110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FD71C0" w:rsidRDefault="00CE0032" w:rsidP="00CE0032">
      <w:pPr>
        <w:suppressAutoHyphens/>
        <w:autoSpaceDE w:val="0"/>
        <w:jc w:val="both"/>
      </w:pPr>
      <w:r w:rsidRPr="00FD71C0">
        <w:t>Alla domanda di partecipazione alla Selezione Pubblica dovranno essere allegati: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</w:t>
      </w:r>
      <w:r w:rsidRPr="00D56AD2">
        <w:rPr>
          <w:rFonts w:ascii="Times New Roman" w:hAnsi="Times New Roman"/>
          <w:sz w:val="24"/>
          <w:szCs w:val="24"/>
          <w:lang w:eastAsia="it-IT"/>
        </w:rPr>
        <w:t>ic</w:t>
      </w:r>
      <w:r>
        <w:rPr>
          <w:rFonts w:ascii="Times New Roman" w:hAnsi="Times New Roman"/>
          <w:sz w:val="24"/>
          <w:szCs w:val="24"/>
          <w:lang w:eastAsia="it-IT"/>
        </w:rPr>
        <w:t xml:space="preserve">hiarazione </w:t>
      </w:r>
      <w:r w:rsidRPr="00D56AD2">
        <w:rPr>
          <w:rFonts w:ascii="Times New Roman" w:hAnsi="Times New Roman"/>
          <w:sz w:val="24"/>
          <w:szCs w:val="24"/>
          <w:lang w:eastAsia="it-IT"/>
        </w:rPr>
        <w:t>inquadramento fiscale e previdenziale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>S</w:t>
      </w:r>
      <w:r w:rsidR="00020984" w:rsidRPr="00FD71C0">
        <w:t>aranno inoltre</w:t>
      </w:r>
      <w:r w:rsidR="005D1202" w:rsidRPr="00FD71C0">
        <w:t xml:space="preserve"> esclusi dal bando</w:t>
      </w:r>
      <w:r w:rsidR="00753948" w:rsidRPr="00FD71C0">
        <w:t xml:space="preserve"> </w:t>
      </w:r>
      <w:r w:rsidR="00020984" w:rsidRPr="00FD71C0">
        <w:t>i candidati: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1) </w:t>
      </w:r>
      <w:r w:rsidR="00020984" w:rsidRPr="00FD71C0">
        <w:t xml:space="preserve">che </w:t>
      </w:r>
      <w:r w:rsidRPr="00FD71C0">
        <w:t>non siano in possesso di tutti i requisiti prescritti dal presente avviso;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2) </w:t>
      </w:r>
      <w:r w:rsidR="00020984" w:rsidRPr="00FD71C0">
        <w:t xml:space="preserve">che </w:t>
      </w:r>
      <w:r w:rsidRPr="00FD71C0">
        <w:t xml:space="preserve">abbiano prodotto la domanda oltre il termine perentorio indicato </w:t>
      </w:r>
      <w:r w:rsidR="00020984" w:rsidRPr="00FD71C0">
        <w:t>nel bando di selezione pubblica;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3) </w:t>
      </w:r>
      <w:r w:rsidR="00020984" w:rsidRPr="00FD71C0">
        <w:t xml:space="preserve">che </w:t>
      </w:r>
      <w:r w:rsidRPr="00FD71C0">
        <w:t>non abbiano allegato alla domanda le dichiarazioni sostitutive comprovanti i requisiti previsti per la partecipazione al presente avviso.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4) </w:t>
      </w:r>
      <w:r w:rsidR="00020984" w:rsidRPr="00FD71C0">
        <w:t xml:space="preserve">che </w:t>
      </w:r>
      <w:r w:rsidRPr="00FD71C0">
        <w:t>non abbiano allegato alla domanda copia fotostatica del documento di identi</w:t>
      </w:r>
      <w:r w:rsidR="00795BD6">
        <w:t>tà</w:t>
      </w:r>
      <w:r w:rsidRPr="00FD71C0">
        <w:t xml:space="preserve"> in corso di validità;</w:t>
      </w:r>
    </w:p>
    <w:p w:rsidR="000C503D" w:rsidRPr="00FD71C0" w:rsidRDefault="00297338">
      <w:pPr>
        <w:pStyle w:val="Paragrafoelenco"/>
        <w:ind w:left="0"/>
        <w:jc w:val="both"/>
      </w:pPr>
      <w:r w:rsidRPr="00FD71C0">
        <w:t xml:space="preserve">5) </w:t>
      </w:r>
      <w:r w:rsidR="00020984" w:rsidRPr="00FD71C0">
        <w:t xml:space="preserve">che </w:t>
      </w:r>
      <w:r w:rsidRPr="00FD71C0">
        <w:t>non abbiano indicato nell’oggetto il numero e la data di pubblicazione del bando di selezione alla quale s’intende partecipare.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94555B" w:rsidRPr="00533419" w:rsidRDefault="0094555B" w:rsidP="0094555B">
      <w:pPr>
        <w:jc w:val="both"/>
      </w:pPr>
      <w:r w:rsidRPr="00533419">
        <w:t>Le domande e la documentazione presentate saranno valutate da un'apposita Commissione esaminatrice, che procederà alla valutazione comparativa mediante l'esame dei titoli dei candidati ed eventuale colloquio.</w:t>
      </w:r>
    </w:p>
    <w:p w:rsidR="0094555B" w:rsidRPr="00601110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2B152A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Dirigente UO SAR</w:t>
      </w:r>
    </w:p>
    <w:p w:rsidR="0094555B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Dott.ssa Cinzia Bomboni</w:t>
      </w:r>
    </w:p>
    <w:p w:rsidR="0094555B" w:rsidRDefault="0094555B" w:rsidP="0094555B">
      <w:pPr>
        <w:jc w:val="both"/>
        <w:rPr>
          <w:sz w:val="18"/>
          <w:szCs w:val="18"/>
        </w:rPr>
      </w:pPr>
    </w:p>
    <w:p w:rsidR="00AD69BD" w:rsidRDefault="00AD69BD" w:rsidP="0094555B">
      <w:pPr>
        <w:jc w:val="both"/>
        <w:rPr>
          <w:sz w:val="18"/>
          <w:szCs w:val="18"/>
        </w:rPr>
      </w:pPr>
    </w:p>
    <w:p w:rsidR="00AD69BD" w:rsidRPr="00601110" w:rsidRDefault="00AD69BD" w:rsidP="0094555B">
      <w:pPr>
        <w:jc w:val="both"/>
        <w:rPr>
          <w:sz w:val="18"/>
          <w:szCs w:val="18"/>
        </w:rPr>
      </w:pPr>
      <w:bookmarkStart w:id="0" w:name="_GoBack"/>
      <w:bookmarkEnd w:id="0"/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660420" w:rsidRDefault="0094555B" w:rsidP="0094555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 xml:space="preserve">, i dati personali forniti dai candidati nelle domande di partecipazione all’avviso saranno raccolti presso l’Ente per le finalità di gestione della selezione comparativa e per la </w:t>
      </w:r>
      <w:r w:rsidRPr="00660420">
        <w:rPr>
          <w:sz w:val="20"/>
          <w:szCs w:val="20"/>
        </w:rPr>
        <w:lastRenderedPageBreak/>
        <w:t>formazione di eventuali ulteriori atti allo stesso connessi, anche con l’uso di procedure informatizzate nei modi e limiti necessari per perseguire tale finalità.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533419" w:rsidRDefault="0094555B" w:rsidP="0094555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94555B" w:rsidRPr="00601110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533419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3020A5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73340"/>
    <w:rsid w:val="00480265"/>
    <w:rsid w:val="004810CE"/>
    <w:rsid w:val="00490E92"/>
    <w:rsid w:val="00496C3C"/>
    <w:rsid w:val="004C37C8"/>
    <w:rsid w:val="004C660B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E4A69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75392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D69BD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A0778"/>
    <w:rsid w:val="00CA57B2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FA04A"/>
  <w15:docId w15:val="{F40D3FAA-4032-40CB-A288-635E24FB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B9AC0-D548-48B0-9340-A70AD5ED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20</cp:revision>
  <cp:lastPrinted>2019-03-19T07:51:00Z</cp:lastPrinted>
  <dcterms:created xsi:type="dcterms:W3CDTF">2017-10-23T08:19:00Z</dcterms:created>
  <dcterms:modified xsi:type="dcterms:W3CDTF">2019-03-27T08:14:00Z</dcterms:modified>
</cp:coreProperties>
</file>