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A66808" w:rsidRDefault="00753948" w:rsidP="00B85929">
      <w:pPr>
        <w:jc w:val="center"/>
        <w:rPr>
          <w:b/>
          <w:sz w:val="28"/>
          <w:szCs w:val="28"/>
        </w:rPr>
      </w:pPr>
      <w:r w:rsidRPr="00A66808">
        <w:rPr>
          <w:b/>
          <w:sz w:val="28"/>
          <w:szCs w:val="28"/>
        </w:rPr>
        <w:t>SP n</w:t>
      </w:r>
      <w:r w:rsidR="00601110" w:rsidRPr="00A66808">
        <w:rPr>
          <w:b/>
          <w:sz w:val="28"/>
          <w:szCs w:val="28"/>
        </w:rPr>
        <w:t xml:space="preserve">. </w:t>
      </w:r>
      <w:r w:rsidR="0046006F" w:rsidRPr="00A66808">
        <w:rPr>
          <w:b/>
          <w:sz w:val="28"/>
          <w:szCs w:val="28"/>
        </w:rPr>
        <w:t>2</w:t>
      </w:r>
      <w:r w:rsidR="00D02F32">
        <w:rPr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7C4B76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</w:t>
      </w:r>
      <w:r w:rsidR="007C4B76" w:rsidRPr="007C4B76">
        <w:t>PER LE ESIGENZE DELLA UOSD CHIRURGIA PLASTICA AD INDIRIZZO DERMATOLOGICO E RIGENERATIVO DELL’ ISTITUTO SAN GALLICANO (ISG)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7C4B76" w:rsidRDefault="000772C3" w:rsidP="007C4B76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7C4B76" w:rsidRDefault="00CE0032" w:rsidP="007C4B76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7C4B76" w:rsidRPr="007C4B76">
        <w:t xml:space="preserve">Cod. IFO: 19/09/G/22 </w:t>
      </w:r>
      <w:r w:rsidR="008E0EE4" w:rsidRPr="008E0EE4">
        <w:t>de</w:t>
      </w:r>
      <w:r w:rsidR="007C4B76">
        <w:t>l</w:t>
      </w:r>
      <w:r w:rsidRPr="009E337A">
        <w:t xml:space="preserve"> qual</w:t>
      </w:r>
      <w:r w:rsidR="007C4B76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7C4B76">
        <w:t>Dr.ssa Marinella Tedesco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7C4B76" w:rsidRDefault="0075529B" w:rsidP="00302CA6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</w:t>
      </w:r>
      <w:r w:rsidRPr="007C4B76">
        <w:t xml:space="preserve">per lo svolgimento </w:t>
      </w:r>
      <w:r w:rsidR="00753948" w:rsidRPr="007C4B76">
        <w:t>della seguente attività:</w:t>
      </w:r>
      <w:r w:rsidR="0073511B" w:rsidRPr="007C4B76">
        <w:t xml:space="preserve"> </w:t>
      </w:r>
      <w:r w:rsidR="00B2583A" w:rsidRPr="007C4B76">
        <w:t>“</w:t>
      </w:r>
      <w:r w:rsidR="007C4B76" w:rsidRPr="007C4B76">
        <w:t xml:space="preserve">il collaboratore selezionerà i pazienti affetti da Lichen </w:t>
      </w:r>
      <w:proofErr w:type="spellStart"/>
      <w:r w:rsidR="007C4B76" w:rsidRPr="007C4B76">
        <w:t>Sclerosus</w:t>
      </w:r>
      <w:proofErr w:type="spellEnd"/>
      <w:r w:rsidR="007C4B76" w:rsidRPr="007C4B76">
        <w:t xml:space="preserve"> ed afferenti l’ambulatorio di Chirurgia Plastica Rigenerativa ISG, arruolandoli per il trattamento previsto dal progetto. Seguirà i pazienti durante tutto il percorso del trattamento e nel Follow-up, testando l’efficacia con esami strumentali e test da sottomettere al paziente prima e dopo il trattamento”;</w:t>
      </w:r>
    </w:p>
    <w:p w:rsidR="0073511B" w:rsidRPr="007C4B76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7C4B76" w:rsidRPr="007C4B76" w:rsidRDefault="007C4B76" w:rsidP="007C4B76">
      <w:pPr>
        <w:contextualSpacing/>
        <w:jc w:val="both"/>
      </w:pPr>
      <w:r w:rsidRPr="007C4B76">
        <w:rPr>
          <w:b/>
        </w:rPr>
        <w:t>Responsabile progetto:</w:t>
      </w:r>
      <w:r w:rsidRPr="007C4B76">
        <w:t xml:space="preserve"> Dr.ssa Marinella Tedesco</w:t>
      </w:r>
    </w:p>
    <w:p w:rsidR="007C4B76" w:rsidRPr="007C4B76" w:rsidRDefault="007C4B76" w:rsidP="007C4B76">
      <w:pPr>
        <w:contextualSpacing/>
        <w:jc w:val="both"/>
      </w:pPr>
      <w:r w:rsidRPr="007C4B76">
        <w:rPr>
          <w:b/>
        </w:rPr>
        <w:t>Sede di Riferimento:</w:t>
      </w:r>
      <w:r w:rsidRPr="007C4B76">
        <w:t xml:space="preserve"> UOSD Chirurgia Plastica ad indirizzo dermatologico e rigenerativo</w:t>
      </w:r>
    </w:p>
    <w:p w:rsidR="007C4B76" w:rsidRPr="007C4B76" w:rsidRDefault="007C4B76" w:rsidP="007C4B76">
      <w:pPr>
        <w:jc w:val="both"/>
      </w:pPr>
      <w:r w:rsidRPr="007C4B76">
        <w:rPr>
          <w:b/>
        </w:rPr>
        <w:t xml:space="preserve">Fondo: </w:t>
      </w:r>
      <w:r w:rsidRPr="007C4B76">
        <w:t>IBSA Cod. IFO:</w:t>
      </w:r>
      <w:r w:rsidRPr="007C4B76">
        <w:rPr>
          <w:b/>
        </w:rPr>
        <w:t xml:space="preserve"> </w:t>
      </w:r>
      <w:r w:rsidRPr="007C4B76">
        <w:t>19/09/G/22</w:t>
      </w:r>
    </w:p>
    <w:p w:rsidR="00302CA6" w:rsidRPr="007C4B76" w:rsidRDefault="00302CA6" w:rsidP="00302CA6">
      <w:pPr>
        <w:spacing w:line="276" w:lineRule="auto"/>
        <w:rPr>
          <w:rFonts w:ascii="Calibri" w:hAnsi="Calibri"/>
          <w:b/>
          <w:highlight w:val="yellow"/>
        </w:rPr>
      </w:pPr>
    </w:p>
    <w:p w:rsidR="007C4B76" w:rsidRPr="007C4B76" w:rsidRDefault="0046006F" w:rsidP="007C4B76">
      <w:r w:rsidRPr="007C4B76">
        <w:rPr>
          <w:b/>
        </w:rPr>
        <w:t>Titolo di studio o accademici:</w:t>
      </w:r>
      <w:r w:rsidRPr="007C4B76">
        <w:t xml:space="preserve"> </w:t>
      </w:r>
      <w:r w:rsidR="007C4B76" w:rsidRPr="007C4B76">
        <w:t>Laurea Magistrale in medicina e chirurgia e specializzazione in dermatologia e venereologia</w:t>
      </w:r>
    </w:p>
    <w:p w:rsidR="0046006F" w:rsidRPr="007C4B76" w:rsidRDefault="0046006F" w:rsidP="00302CA6">
      <w:pPr>
        <w:spacing w:line="276" w:lineRule="auto"/>
      </w:pPr>
      <w:r w:rsidRPr="007C4B76">
        <w:rPr>
          <w:b/>
        </w:rPr>
        <w:t xml:space="preserve">Requisiti di ammissione: </w:t>
      </w:r>
      <w:r w:rsidR="00302CA6" w:rsidRPr="007C4B76">
        <w:t xml:space="preserve">possesso di partita IVA e iscrizione all’albo </w:t>
      </w:r>
      <w:bookmarkStart w:id="0" w:name="_GoBack"/>
      <w:bookmarkEnd w:id="0"/>
    </w:p>
    <w:p w:rsidR="009E337A" w:rsidRPr="007C4B76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7C4B76" w:rsidRDefault="00AB466F" w:rsidP="007C4B76">
      <w:pPr>
        <w:pStyle w:val="Paragrafoelenco1"/>
        <w:ind w:left="0"/>
        <w:jc w:val="both"/>
      </w:pPr>
      <w:r w:rsidRPr="007C4B76">
        <w:rPr>
          <w:rFonts w:eastAsia="Times New Roman"/>
          <w:b/>
        </w:rPr>
        <w:t xml:space="preserve">Competenze ed Esperienze: </w:t>
      </w:r>
      <w:r w:rsidR="007C4B76" w:rsidRPr="007C4B76">
        <w:t xml:space="preserve">Esperienza nel diagnosticare, trattare e seguire pazienti affetti da Lichen </w:t>
      </w:r>
      <w:proofErr w:type="spellStart"/>
      <w:r w:rsidR="007C4B76" w:rsidRPr="007C4B76">
        <w:t>Sclerosus</w:t>
      </w:r>
      <w:proofErr w:type="spellEnd"/>
      <w:r w:rsidR="007C4B76" w:rsidRPr="007C4B76">
        <w:t xml:space="preserve"> trattati in particolar modo con terapia Rigenerativa (PRP, Autotrapianto di grasso). Tale esperienza dovrà essere comprovata dalla frequenza in ambulatori dedicati e da lavori scientifici. </w:t>
      </w:r>
    </w:p>
    <w:p w:rsidR="007C4B76" w:rsidRPr="007C4B76" w:rsidRDefault="007C4B76" w:rsidP="007C4B76">
      <w:pPr>
        <w:pStyle w:val="Paragrafoelenco1"/>
        <w:ind w:left="0"/>
        <w:jc w:val="both"/>
      </w:pPr>
    </w:p>
    <w:p w:rsidR="000C503D" w:rsidRPr="007C4B76" w:rsidRDefault="00297338" w:rsidP="007C4B76">
      <w:pPr>
        <w:pStyle w:val="Paragrafoelenco1"/>
        <w:ind w:left="0"/>
        <w:jc w:val="both"/>
      </w:pPr>
      <w:r w:rsidRPr="007C4B76">
        <w:rPr>
          <w:b/>
        </w:rPr>
        <w:t>Durata dell'incarico:</w:t>
      </w:r>
      <w:r w:rsidRPr="007C4B76">
        <w:t xml:space="preserve"> L’attività oggetto della collaborazione avrà</w:t>
      </w:r>
      <w:r w:rsidR="00D46A0E" w:rsidRPr="007C4B76">
        <w:t xml:space="preserve"> decorrenza </w:t>
      </w:r>
      <w:r w:rsidR="00B2583A" w:rsidRPr="007C4B76">
        <w:t xml:space="preserve">dal </w:t>
      </w:r>
      <w:r w:rsidRPr="007C4B76">
        <w:t xml:space="preserve">primo giorno utile immediatamente successivo alla data di adozione del provvedimento, da individuarsi in ogni caso nel 1° o nel 16° giorno di ciascun mese, e </w:t>
      </w:r>
      <w:r w:rsidR="00FD71C0" w:rsidRPr="007C4B76">
        <w:t>per 12 mesi</w:t>
      </w:r>
      <w:r w:rsidR="00B2583A" w:rsidRPr="007C4B76">
        <w:t>.</w:t>
      </w:r>
    </w:p>
    <w:p w:rsidR="00CE0032" w:rsidRPr="007C4B76" w:rsidRDefault="00CE0032">
      <w:pPr>
        <w:jc w:val="both"/>
        <w:rPr>
          <w:sz w:val="18"/>
          <w:szCs w:val="18"/>
        </w:rPr>
      </w:pPr>
    </w:p>
    <w:p w:rsidR="00267295" w:rsidRPr="007C4B76" w:rsidRDefault="00297338" w:rsidP="00267295">
      <w:pPr>
        <w:jc w:val="both"/>
      </w:pPr>
      <w:r w:rsidRPr="007C4B76">
        <w:rPr>
          <w:b/>
        </w:rPr>
        <w:t>Compenso:</w:t>
      </w:r>
      <w:r w:rsidRPr="007C4B76">
        <w:t xml:space="preserve"> </w:t>
      </w:r>
      <w:r w:rsidR="00267295" w:rsidRPr="007C4B76">
        <w:t xml:space="preserve">La spesa complessiva per la durata dell’incarico sarà pari a </w:t>
      </w:r>
      <w:r w:rsidR="00C50F8A" w:rsidRPr="007C4B76">
        <w:rPr>
          <w:color w:val="1A1A1A"/>
        </w:rPr>
        <w:t>€</w:t>
      </w:r>
      <w:r w:rsidR="00C50F8A" w:rsidRPr="007C4B76">
        <w:rPr>
          <w:color w:val="1A1A1A"/>
          <w:spacing w:val="15"/>
        </w:rPr>
        <w:t xml:space="preserve"> </w:t>
      </w:r>
      <w:r w:rsidR="007C4B76" w:rsidRPr="007C4B76">
        <w:t>18.000,00</w:t>
      </w:r>
      <w:r w:rsidR="00302CA6" w:rsidRPr="007C4B76">
        <w:t xml:space="preserve"> </w:t>
      </w:r>
      <w:r w:rsidR="00267295" w:rsidRPr="007C4B76">
        <w:t xml:space="preserve">Iva e Rivalsa inclusa, da corrispondere in ratei mensili posticipati e previa emissione </w:t>
      </w:r>
      <w:r w:rsidR="0072160B" w:rsidRPr="007C4B76">
        <w:t>fattura elettronica in regime di split-</w:t>
      </w:r>
      <w:proofErr w:type="spellStart"/>
      <w:r w:rsidR="0072160B" w:rsidRPr="007C4B76">
        <w:t>payment</w:t>
      </w:r>
      <w:proofErr w:type="spellEnd"/>
      <w:r w:rsidR="0072160B" w:rsidRPr="007C4B76">
        <w:t>;</w:t>
      </w:r>
    </w:p>
    <w:p w:rsidR="007C4B76" w:rsidRPr="007C4B76" w:rsidRDefault="007C4B76" w:rsidP="00267295">
      <w:pPr>
        <w:jc w:val="both"/>
      </w:pPr>
    </w:p>
    <w:p w:rsidR="007C4B76" w:rsidRPr="007C4B76" w:rsidRDefault="007C4B76" w:rsidP="00267295">
      <w:pPr>
        <w:jc w:val="both"/>
      </w:pPr>
    </w:p>
    <w:p w:rsidR="00D009E1" w:rsidRPr="007C4B76" w:rsidRDefault="00D009E1" w:rsidP="00267295">
      <w:pPr>
        <w:jc w:val="both"/>
        <w:rPr>
          <w:sz w:val="18"/>
          <w:szCs w:val="18"/>
        </w:rPr>
      </w:pPr>
    </w:p>
    <w:p w:rsidR="000C503D" w:rsidRPr="007C4B76" w:rsidRDefault="00297338">
      <w:pPr>
        <w:autoSpaceDE w:val="0"/>
        <w:jc w:val="both"/>
        <w:rPr>
          <w:b/>
        </w:rPr>
      </w:pPr>
      <w:r w:rsidRPr="007C4B76">
        <w:rPr>
          <w:b/>
        </w:rPr>
        <w:lastRenderedPageBreak/>
        <w:t>REQUISITI GENERALI:</w:t>
      </w:r>
    </w:p>
    <w:p w:rsidR="000C503D" w:rsidRPr="007C4B7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7C4B7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7C4B76" w:rsidRDefault="00297338">
      <w:pPr>
        <w:numPr>
          <w:ilvl w:val="0"/>
          <w:numId w:val="4"/>
        </w:numPr>
        <w:suppressAutoHyphens/>
        <w:ind w:left="360"/>
        <w:jc w:val="both"/>
      </w:pPr>
      <w:r w:rsidRPr="007C4B76">
        <w:t>essere nel pieno godimento dei diritti civili e politici;</w:t>
      </w:r>
    </w:p>
    <w:p w:rsidR="000C503D" w:rsidRPr="007C4B76" w:rsidRDefault="00297338">
      <w:pPr>
        <w:numPr>
          <w:ilvl w:val="0"/>
          <w:numId w:val="4"/>
        </w:numPr>
        <w:suppressAutoHyphens/>
        <w:ind w:left="360"/>
        <w:jc w:val="both"/>
      </w:pPr>
      <w:r w:rsidRPr="007C4B7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C4B76" w:rsidRDefault="009642EE" w:rsidP="00FB11C3">
      <w:pPr>
        <w:jc w:val="both"/>
        <w:rPr>
          <w:sz w:val="18"/>
          <w:szCs w:val="18"/>
        </w:rPr>
      </w:pPr>
    </w:p>
    <w:p w:rsidR="00FB11C3" w:rsidRPr="007C4B76" w:rsidRDefault="00FB11C3" w:rsidP="00FB11C3">
      <w:pPr>
        <w:jc w:val="both"/>
      </w:pPr>
      <w:r w:rsidRPr="007C4B76">
        <w:t>Tutti i requisiti devono essere posseduti alla data di scadenza del termine stabilito nell’avviso di selezione per la presentazione della domanda di ammissione.</w:t>
      </w:r>
    </w:p>
    <w:p w:rsidR="00FB11C3" w:rsidRPr="007C4B76" w:rsidRDefault="00FB11C3" w:rsidP="00FB11C3">
      <w:pPr>
        <w:rPr>
          <w:sz w:val="18"/>
          <w:szCs w:val="18"/>
        </w:rPr>
      </w:pPr>
    </w:p>
    <w:p w:rsidR="00FB11C3" w:rsidRPr="007C4B76" w:rsidRDefault="00FB11C3" w:rsidP="00FB11C3">
      <w:pPr>
        <w:widowControl w:val="0"/>
        <w:autoSpaceDE w:val="0"/>
        <w:autoSpaceDN w:val="0"/>
        <w:adjustRightInd w:val="0"/>
        <w:jc w:val="both"/>
      </w:pPr>
      <w:r w:rsidRPr="007C4B76">
        <w:t>I candidati devono presentare domanda entro le ore 12.00 del quindicesimo giorno dalla data di pubblicazione del presente bando di concorso. La domanda deve essere spedita tramite:</w:t>
      </w:r>
    </w:p>
    <w:p w:rsidR="00FB11C3" w:rsidRPr="007C4B7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7C4B76">
        <w:t xml:space="preserve">PEC al seguente indirizzo </w:t>
      </w:r>
      <w:hyperlink r:id="rId8" w:history="1">
        <w:r w:rsidRPr="007C4B76">
          <w:rPr>
            <w:rStyle w:val="Collegamentoipertestuale"/>
          </w:rPr>
          <w:t>sar@cert.ifo.it</w:t>
        </w:r>
      </w:hyperlink>
      <w:r w:rsidRPr="007C4B76">
        <w:t>;</w:t>
      </w:r>
    </w:p>
    <w:p w:rsidR="00FB11C3" w:rsidRPr="007C4B7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7C4B76">
        <w:t>a mano all’Ufficio Protocollo dell’Azienda (dal lunedì al venerdì dalle ore 9,00 alle ore 12,00), att.ne Ufficio SAR;</w:t>
      </w:r>
    </w:p>
    <w:p w:rsidR="00FB11C3" w:rsidRPr="007C4B7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7C4B76">
        <w:t xml:space="preserve">per posta, a mezzo di raccomandata A.R. a: Ufficio Protocollo – att.ne Ufficio SAR- Via Elio </w:t>
      </w:r>
      <w:proofErr w:type="spellStart"/>
      <w:r w:rsidRPr="007C4B76">
        <w:t>Chianesi</w:t>
      </w:r>
      <w:proofErr w:type="spellEnd"/>
      <w:r w:rsidRPr="007C4B76">
        <w:t xml:space="preserve"> 53, 00144 Roma, purché pervenga all’Azienda, a pena di esclusione, entro le ore 12, del 15° giorno successivo a quello di pubblicazione dell’avviso.</w:t>
      </w:r>
    </w:p>
    <w:p w:rsidR="00FB11C3" w:rsidRPr="007C4B7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7C4B76" w:rsidRDefault="00FB11C3" w:rsidP="00FB11C3">
      <w:pPr>
        <w:jc w:val="both"/>
      </w:pPr>
      <w:r w:rsidRPr="007C4B76">
        <w:t xml:space="preserve">Qualunque sia la modalità di presentazione della candidatura, nell’oggetto della mail o sulla busta di trasmissione, </w:t>
      </w:r>
      <w:r w:rsidRPr="007C4B76">
        <w:rPr>
          <w:b/>
        </w:rPr>
        <w:t>occorre indicare il numero e la data</w:t>
      </w:r>
      <w:r w:rsidRPr="007C4B76">
        <w:t xml:space="preserve"> di selezione pubblica alla quale s’intende partecipare.</w:t>
      </w:r>
    </w:p>
    <w:p w:rsidR="00CE0032" w:rsidRPr="007C4B76" w:rsidRDefault="00CE0032" w:rsidP="00CE0032">
      <w:pPr>
        <w:autoSpaceDE w:val="0"/>
        <w:jc w:val="both"/>
      </w:pPr>
      <w:r w:rsidRPr="007C4B7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7C4B76" w:rsidRDefault="000C503D">
      <w:pPr>
        <w:autoSpaceDE w:val="0"/>
        <w:jc w:val="both"/>
        <w:rPr>
          <w:sz w:val="18"/>
          <w:szCs w:val="18"/>
        </w:rPr>
      </w:pPr>
    </w:p>
    <w:p w:rsidR="00CE0032" w:rsidRPr="007C4B76" w:rsidRDefault="00CE0032" w:rsidP="00CE0032">
      <w:pPr>
        <w:shd w:val="clear" w:color="auto" w:fill="FFFFFF"/>
        <w:jc w:val="both"/>
      </w:pPr>
      <w:r w:rsidRPr="007C4B76">
        <w:t xml:space="preserve">L’Avviso sarà pubblicato, sul sito istituzionale </w:t>
      </w:r>
      <w:hyperlink r:id="rId9" w:tgtFrame="_blank" w:tooltip="blocked::http://www.ifo.it/" w:history="1">
        <w:r w:rsidRPr="007C4B76">
          <w:t>www.ifo.it</w:t>
        </w:r>
      </w:hyperlink>
      <w:r w:rsidRPr="007C4B76">
        <w:t xml:space="preserve"> alla sezione “amministrazione trasparente - bandi di concorso – bandi su progetti di ricerca”, e sul sito Concorsi.it. </w:t>
      </w:r>
    </w:p>
    <w:p w:rsidR="00CE0032" w:rsidRPr="007C4B7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7C4B76" w:rsidRDefault="00CE0032" w:rsidP="00CE0032">
      <w:pPr>
        <w:suppressAutoHyphens/>
        <w:autoSpaceDE w:val="0"/>
        <w:jc w:val="both"/>
      </w:pPr>
      <w:r w:rsidRPr="007C4B76">
        <w:t>Alla domanda di partecipazione alla Selezione Pubblica dovranno essere allegati:</w:t>
      </w:r>
    </w:p>
    <w:p w:rsidR="00CE0032" w:rsidRPr="007C4B7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C4B7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7C4B7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C4B7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7C4B7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C4B7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7C4B7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7C4B76" w:rsidRDefault="00297338">
      <w:pPr>
        <w:pStyle w:val="Paragrafoelenco"/>
        <w:autoSpaceDE w:val="0"/>
        <w:ind w:left="0"/>
        <w:jc w:val="both"/>
      </w:pPr>
      <w:r w:rsidRPr="007C4B76">
        <w:t>S</w:t>
      </w:r>
      <w:r w:rsidR="00020984" w:rsidRPr="007C4B76">
        <w:t>aranno inoltre</w:t>
      </w:r>
      <w:r w:rsidR="005D1202" w:rsidRPr="007C4B76">
        <w:t xml:space="preserve"> esclusi dal bando</w:t>
      </w:r>
      <w:r w:rsidR="00753948" w:rsidRPr="007C4B76">
        <w:t xml:space="preserve"> </w:t>
      </w:r>
      <w:r w:rsidR="00020984" w:rsidRPr="007C4B76">
        <w:t>i candidati:</w:t>
      </w:r>
    </w:p>
    <w:p w:rsidR="000C503D" w:rsidRPr="007C4B76" w:rsidRDefault="00297338">
      <w:pPr>
        <w:pStyle w:val="Paragrafoelenco"/>
        <w:autoSpaceDE w:val="0"/>
        <w:ind w:left="0"/>
        <w:jc w:val="both"/>
      </w:pPr>
      <w:r w:rsidRPr="007C4B76">
        <w:t xml:space="preserve">1) </w:t>
      </w:r>
      <w:r w:rsidR="00020984" w:rsidRPr="007C4B76">
        <w:t xml:space="preserve">che </w:t>
      </w:r>
      <w:r w:rsidRPr="007C4B76">
        <w:t>non siano in possesso di tutti i requisiti prescritti dal presente avviso;</w:t>
      </w:r>
    </w:p>
    <w:p w:rsidR="000C503D" w:rsidRPr="007C4B76" w:rsidRDefault="00297338">
      <w:pPr>
        <w:pStyle w:val="Paragrafoelenco"/>
        <w:autoSpaceDE w:val="0"/>
        <w:ind w:left="0"/>
        <w:jc w:val="both"/>
      </w:pPr>
      <w:r w:rsidRPr="007C4B76">
        <w:t xml:space="preserve">2) </w:t>
      </w:r>
      <w:r w:rsidR="00020984" w:rsidRPr="007C4B76">
        <w:t xml:space="preserve">che </w:t>
      </w:r>
      <w:r w:rsidRPr="007C4B76">
        <w:t xml:space="preserve">abbiano prodotto la domanda oltre il termine perentorio indicato </w:t>
      </w:r>
      <w:r w:rsidR="00020984" w:rsidRPr="007C4B76">
        <w:t>nel bando di selezione pubblica;</w:t>
      </w:r>
    </w:p>
    <w:p w:rsidR="000C503D" w:rsidRPr="007C4B76" w:rsidRDefault="00297338">
      <w:pPr>
        <w:pStyle w:val="Paragrafoelenco"/>
        <w:autoSpaceDE w:val="0"/>
        <w:ind w:left="0"/>
        <w:jc w:val="both"/>
      </w:pPr>
      <w:r w:rsidRPr="007C4B76">
        <w:t xml:space="preserve">3) </w:t>
      </w:r>
      <w:r w:rsidR="00020984" w:rsidRPr="007C4B76">
        <w:t xml:space="preserve">che </w:t>
      </w:r>
      <w:r w:rsidRPr="007C4B76">
        <w:t>non abbiano allegato alla domanda le dichiarazioni sostitutive comprovanti i requisiti previsti per la partecipazione al presente avviso.</w:t>
      </w:r>
    </w:p>
    <w:p w:rsidR="000C503D" w:rsidRPr="007C4B76" w:rsidRDefault="00297338">
      <w:pPr>
        <w:pStyle w:val="Paragrafoelenco"/>
        <w:autoSpaceDE w:val="0"/>
        <w:ind w:left="0"/>
        <w:jc w:val="both"/>
      </w:pPr>
      <w:r w:rsidRPr="007C4B76">
        <w:t xml:space="preserve">4) </w:t>
      </w:r>
      <w:r w:rsidR="00020984" w:rsidRPr="007C4B76">
        <w:t xml:space="preserve">che </w:t>
      </w:r>
      <w:r w:rsidRPr="007C4B76">
        <w:t>non abbiano allegato alla domanda copia fotostatica del documento di identi</w:t>
      </w:r>
      <w:r w:rsidR="00795BD6" w:rsidRPr="007C4B76">
        <w:t>tà</w:t>
      </w:r>
      <w:r w:rsidRPr="007C4B76">
        <w:t xml:space="preserve"> in corso di validità;</w:t>
      </w:r>
    </w:p>
    <w:p w:rsidR="000C503D" w:rsidRPr="007C4B76" w:rsidRDefault="00297338">
      <w:pPr>
        <w:pStyle w:val="Paragrafoelenco"/>
        <w:ind w:left="0"/>
        <w:jc w:val="both"/>
      </w:pPr>
      <w:r w:rsidRPr="007C4B76">
        <w:t xml:space="preserve">5) </w:t>
      </w:r>
      <w:r w:rsidR="00020984" w:rsidRPr="007C4B76">
        <w:t xml:space="preserve">che </w:t>
      </w:r>
      <w:r w:rsidRPr="007C4B76">
        <w:t>non abbiano indicato nell’oggetto il numero e la data di pubblicazione del bando di selezione alla quale s’intende partecipare.</w:t>
      </w:r>
    </w:p>
    <w:p w:rsidR="000C503D" w:rsidRPr="007C4B7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7C4B76" w:rsidRDefault="0094555B" w:rsidP="0094555B">
      <w:pPr>
        <w:jc w:val="both"/>
      </w:pPr>
      <w:r w:rsidRPr="007C4B76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7C4B7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7C4B76" w:rsidRDefault="0094555B" w:rsidP="0094555B">
      <w:pPr>
        <w:jc w:val="both"/>
        <w:rPr>
          <w:b/>
          <w:i/>
        </w:rPr>
      </w:pPr>
      <w:r w:rsidRPr="007C4B76">
        <w:rPr>
          <w:b/>
          <w:i/>
        </w:rPr>
        <w:t>Dirigente UO SAR</w:t>
      </w:r>
    </w:p>
    <w:p w:rsidR="0094555B" w:rsidRPr="007C4B76" w:rsidRDefault="0094555B" w:rsidP="0094555B">
      <w:pPr>
        <w:jc w:val="both"/>
        <w:rPr>
          <w:b/>
          <w:i/>
        </w:rPr>
      </w:pPr>
      <w:r w:rsidRPr="007C4B76">
        <w:rPr>
          <w:b/>
          <w:i/>
        </w:rPr>
        <w:t>Dott.ssa Cinzia Bomboni</w:t>
      </w:r>
    </w:p>
    <w:p w:rsidR="0094555B" w:rsidRPr="007C4B76" w:rsidRDefault="0094555B" w:rsidP="0094555B">
      <w:pPr>
        <w:jc w:val="both"/>
        <w:rPr>
          <w:sz w:val="18"/>
          <w:szCs w:val="18"/>
        </w:rPr>
      </w:pPr>
    </w:p>
    <w:p w:rsidR="0094555B" w:rsidRPr="007C4B7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B7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7C4B7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B7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7C4B76" w:rsidRDefault="0094555B" w:rsidP="0094555B">
      <w:pPr>
        <w:jc w:val="both"/>
        <w:rPr>
          <w:sz w:val="14"/>
          <w:szCs w:val="14"/>
        </w:rPr>
      </w:pPr>
    </w:p>
    <w:p w:rsidR="0094555B" w:rsidRPr="007C4B76" w:rsidRDefault="0094555B" w:rsidP="0094555B">
      <w:pPr>
        <w:autoSpaceDE w:val="0"/>
        <w:jc w:val="both"/>
        <w:rPr>
          <w:sz w:val="20"/>
          <w:szCs w:val="20"/>
        </w:rPr>
      </w:pPr>
      <w:r w:rsidRPr="007C4B76">
        <w:rPr>
          <w:sz w:val="20"/>
          <w:szCs w:val="20"/>
        </w:rPr>
        <w:t xml:space="preserve">Ai sensi dell’art. 13, del D. </w:t>
      </w:r>
      <w:proofErr w:type="spellStart"/>
      <w:r w:rsidRPr="007C4B76">
        <w:rPr>
          <w:sz w:val="20"/>
          <w:szCs w:val="20"/>
        </w:rPr>
        <w:t>Lgs</w:t>
      </w:r>
      <w:proofErr w:type="spellEnd"/>
      <w:r w:rsidRPr="007C4B76">
        <w:rPr>
          <w:sz w:val="20"/>
          <w:szCs w:val="20"/>
        </w:rPr>
        <w:t xml:space="preserve"> 30 giugno 2003, n. 196, e </w:t>
      </w:r>
      <w:proofErr w:type="spellStart"/>
      <w:r w:rsidRPr="007C4B76">
        <w:rPr>
          <w:sz w:val="20"/>
          <w:szCs w:val="20"/>
        </w:rPr>
        <w:t>s.m.i.</w:t>
      </w:r>
      <w:proofErr w:type="spellEnd"/>
      <w:r w:rsidRPr="007C4B7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7C4B76" w:rsidRDefault="0094555B" w:rsidP="0094555B">
      <w:pPr>
        <w:jc w:val="both"/>
        <w:rPr>
          <w:sz w:val="14"/>
          <w:szCs w:val="14"/>
        </w:rPr>
      </w:pPr>
    </w:p>
    <w:p w:rsidR="0094555B" w:rsidRPr="007C4B76" w:rsidRDefault="0094555B" w:rsidP="0094555B">
      <w:pPr>
        <w:jc w:val="both"/>
        <w:rPr>
          <w:i/>
          <w:sz w:val="20"/>
          <w:szCs w:val="20"/>
        </w:rPr>
      </w:pPr>
      <w:r w:rsidRPr="007C4B7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7C4B7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7C4B76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7C4B7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7C4B7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7C4B7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39" w:rsidRDefault="006B0239">
      <w:r>
        <w:separator/>
      </w:r>
    </w:p>
  </w:endnote>
  <w:endnote w:type="continuationSeparator" w:id="0">
    <w:p w:rsidR="006B0239" w:rsidRDefault="006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39" w:rsidRDefault="006B0239">
      <w:r>
        <w:separator/>
      </w:r>
    </w:p>
  </w:footnote>
  <w:footnote w:type="continuationSeparator" w:id="0">
    <w:p w:rsidR="006B0239" w:rsidRDefault="006B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2CA6"/>
    <w:rsid w:val="00316AD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D27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239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4B76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66808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2F32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7EE4-0A33-4268-A2EB-86D8851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32</cp:revision>
  <cp:lastPrinted>2019-05-22T13:02:00Z</cp:lastPrinted>
  <dcterms:created xsi:type="dcterms:W3CDTF">2017-10-23T08:19:00Z</dcterms:created>
  <dcterms:modified xsi:type="dcterms:W3CDTF">2019-05-28T06:35:00Z</dcterms:modified>
</cp:coreProperties>
</file>