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.2</w:t>
      </w:r>
    </w:p>
    <w:p w:rsidR="0075529B" w:rsidRDefault="0075529B" w:rsidP="00020984">
      <w:pPr>
        <w:jc w:val="both"/>
        <w:rPr>
          <w:rFonts w:asciiTheme="minorHAnsi" w:hAnsiTheme="minorHAnsi"/>
          <w:b/>
          <w:sz w:val="28"/>
          <w:szCs w:val="28"/>
        </w:rPr>
      </w:pPr>
    </w:p>
    <w:p w:rsidR="0075529B" w:rsidRPr="00FD71C0" w:rsidRDefault="0075529B" w:rsidP="00020984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753948" w:rsidRPr="007B4364">
        <w:t xml:space="preserve">DELLA </w:t>
      </w:r>
      <w:r w:rsidR="007B4364" w:rsidRPr="007B4364">
        <w:t>UOSD DERMATOLOGIA ONCOLOGICA E PREVENZIONE DELL’ ISTITUTO SAN GALLICANO-IFO</w:t>
      </w:r>
    </w:p>
    <w:p w:rsidR="0075529B" w:rsidRPr="00FD71C0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533419" w:rsidRDefault="000772C3" w:rsidP="000772C3">
      <w:pPr>
        <w:jc w:val="both"/>
        <w:rPr>
          <w:sz w:val="12"/>
          <w:szCs w:val="12"/>
        </w:rPr>
      </w:pPr>
    </w:p>
    <w:p w:rsidR="000772C3" w:rsidRPr="00533419" w:rsidRDefault="000772C3" w:rsidP="000772C3">
      <w:pPr>
        <w:ind w:left="284" w:hanging="284"/>
        <w:jc w:val="both"/>
      </w:pPr>
      <w:r w:rsidRPr="00533419">
        <w:t xml:space="preserve">- </w:t>
      </w:r>
      <w:r>
        <w:tab/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0772C3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CE0032" w:rsidP="000772C3">
      <w:pPr>
        <w:ind w:left="284" w:hanging="284"/>
        <w:jc w:val="both"/>
      </w:pPr>
      <w:r w:rsidRPr="00FD71C0">
        <w:t>- Vista la disponibilità de</w:t>
      </w:r>
      <w:r w:rsidR="000772C3">
        <w:t>l</w:t>
      </w:r>
      <w:r w:rsidRPr="00FD71C0">
        <w:t xml:space="preserve"> </w:t>
      </w:r>
      <w:r w:rsidRPr="008F099D">
        <w:t>fond</w:t>
      </w:r>
      <w:r w:rsidR="000772C3" w:rsidRPr="008F099D">
        <w:t>o</w:t>
      </w:r>
      <w:r w:rsidRPr="008F099D">
        <w:t xml:space="preserve"> </w:t>
      </w:r>
      <w:r w:rsidR="008F099D">
        <w:t xml:space="preserve">Cd. IFO </w:t>
      </w:r>
      <w:r w:rsidR="008F099D" w:rsidRPr="008F099D">
        <w:t>17/60/G/39</w:t>
      </w:r>
      <w:r w:rsidR="008F099D">
        <w:t xml:space="preserve"> </w:t>
      </w:r>
      <w:r w:rsidRPr="00446BA2">
        <w:t>de</w:t>
      </w:r>
      <w:r w:rsidR="000772C3">
        <w:t>l</w:t>
      </w:r>
      <w:r w:rsidRPr="00446BA2">
        <w:t xml:space="preserve"> qual</w:t>
      </w:r>
      <w:r w:rsidR="000772C3">
        <w:t>e</w:t>
      </w:r>
      <w:r w:rsidRPr="00446BA2">
        <w:t xml:space="preserve"> </w:t>
      </w:r>
      <w:r w:rsidR="000772C3">
        <w:t xml:space="preserve">è </w:t>
      </w:r>
      <w:r w:rsidRPr="00446BA2">
        <w:t>responsabil</w:t>
      </w:r>
      <w:r w:rsidR="000772C3">
        <w:t>e</w:t>
      </w:r>
      <w:r w:rsidRPr="00446BA2">
        <w:t xml:space="preserve"> il </w:t>
      </w:r>
      <w:r w:rsidR="008F099D" w:rsidRPr="008F099D">
        <w:t>Dr. Pasquale Frascione</w:t>
      </w:r>
      <w:r w:rsidRPr="00446BA2">
        <w:t>;</w:t>
      </w: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Default="000772C3" w:rsidP="000772C3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>l’impossibilità oggettiva di utilizzare le risorse umane disponibili all’interno dell’Istitut</w:t>
      </w:r>
      <w:r>
        <w:t>i</w:t>
      </w:r>
      <w:r w:rsidRPr="00533419">
        <w:t xml:space="preserve"> </w:t>
      </w:r>
      <w:r>
        <w:t>Fisioterapici Ospitalieri</w:t>
      </w:r>
      <w:r w:rsidRPr="00533419">
        <w:t>”;</w:t>
      </w:r>
    </w:p>
    <w:p w:rsidR="00FD71C0" w:rsidRPr="00FD71C0" w:rsidRDefault="00FD71C0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73511B" w:rsidRPr="00FD71C0" w:rsidRDefault="0075529B" w:rsidP="008F099D">
      <w:pPr>
        <w:tabs>
          <w:tab w:val="left" w:pos="142"/>
        </w:tabs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8F099D" w:rsidRPr="008F099D">
        <w:t xml:space="preserve">consulenza genetica e tests predittivi di suscettibilità neoplastica. In particolare verrà effettuata una consulenza pre test mirata alla valutazione della storia neoplastica personale e familiare del probando al fine di valutare l’opportunità di procedere o meno a studi molecolari ed di inviare eventuali geni. Consulenza post test, nell’ambito della quale verrà spiegato al paziente </w:t>
      </w:r>
      <w:r w:rsidR="008F099D" w:rsidRPr="008F099D">
        <w:lastRenderedPageBreak/>
        <w:t>l’esito dell’indagine molecolare e suggeriti percorsi di screening da eseguire nel tempo</w:t>
      </w:r>
    </w:p>
    <w:p w:rsidR="00AB466F" w:rsidRPr="008F099D" w:rsidRDefault="00AB466F" w:rsidP="00AB466F">
      <w:pPr>
        <w:jc w:val="both"/>
      </w:pPr>
    </w:p>
    <w:p w:rsidR="0073511B" w:rsidRPr="00FD71C0" w:rsidRDefault="00AB466F" w:rsidP="00FD71C0">
      <w:pPr>
        <w:contextualSpacing/>
        <w:jc w:val="both"/>
      </w:pPr>
      <w:r w:rsidRPr="008F099D">
        <w:rPr>
          <w:b/>
        </w:rPr>
        <w:t>Responsabile Progetto:</w:t>
      </w:r>
      <w:r w:rsidR="00511CAC" w:rsidRPr="00FD71C0">
        <w:t xml:space="preserve"> </w:t>
      </w:r>
      <w:r w:rsidR="008F099D" w:rsidRPr="008F099D">
        <w:t>Dr. Pasquale Frascione</w:t>
      </w:r>
    </w:p>
    <w:p w:rsidR="00AB466F" w:rsidRPr="00FD71C0" w:rsidRDefault="00AB466F" w:rsidP="00FD71C0">
      <w:pPr>
        <w:contextualSpacing/>
        <w:jc w:val="both"/>
      </w:pPr>
      <w:r w:rsidRPr="00FD71C0">
        <w:rPr>
          <w:b/>
        </w:rPr>
        <w:t>Sede di Riferimento:</w:t>
      </w:r>
      <w:r w:rsidRPr="00FD71C0">
        <w:t xml:space="preserve"> </w:t>
      </w:r>
      <w:r w:rsidR="008F099D" w:rsidRPr="008F099D">
        <w:t>UOSD Dermatologia Oncologica e Prevenzione</w:t>
      </w:r>
    </w:p>
    <w:p w:rsidR="00296ED5" w:rsidRPr="00FD71C0" w:rsidRDefault="00296ED5" w:rsidP="00FD71C0">
      <w:pPr>
        <w:contextualSpacing/>
        <w:jc w:val="both"/>
      </w:pPr>
      <w:r w:rsidRPr="00FD71C0">
        <w:rPr>
          <w:b/>
        </w:rPr>
        <w:t>Fondo:</w:t>
      </w:r>
      <w:r w:rsidRPr="00FD71C0">
        <w:t xml:space="preserve"> </w:t>
      </w:r>
      <w:r w:rsidR="008F099D">
        <w:t xml:space="preserve">IFO </w:t>
      </w:r>
      <w:r w:rsidR="008F099D" w:rsidRPr="008F099D">
        <w:t>17/60/G/39</w:t>
      </w:r>
    </w:p>
    <w:p w:rsidR="00AB466F" w:rsidRPr="008F099D" w:rsidRDefault="00AB466F" w:rsidP="008F099D">
      <w:pPr>
        <w:spacing w:line="276" w:lineRule="auto"/>
      </w:pPr>
      <w:r w:rsidRPr="00FD71C0">
        <w:rPr>
          <w:b/>
        </w:rPr>
        <w:t>Titolo di studio o accademici:</w:t>
      </w:r>
      <w:r w:rsidR="0073511B" w:rsidRPr="00FD71C0">
        <w:t xml:space="preserve"> </w:t>
      </w:r>
      <w:r w:rsidR="008F099D" w:rsidRPr="008F099D">
        <w:t>Laurea Magistrale in medicina e chirurgia e specializzazione in genetica medica</w:t>
      </w:r>
      <w:r w:rsidR="003020A5">
        <w:t>, possesso di partita IVA e iscrizione all’albo</w:t>
      </w:r>
    </w:p>
    <w:p w:rsidR="00AB466F" w:rsidRPr="00FD71C0" w:rsidRDefault="00AB466F" w:rsidP="00FD71C0">
      <w:pPr>
        <w:jc w:val="both"/>
      </w:pPr>
    </w:p>
    <w:p w:rsidR="000C503D" w:rsidRPr="008F099D" w:rsidRDefault="00AB466F" w:rsidP="008F099D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FD71C0">
        <w:rPr>
          <w:b/>
        </w:rPr>
        <w:t>Competenze ed Esperienze:</w:t>
      </w:r>
      <w:r w:rsidRPr="00FD71C0">
        <w:t xml:space="preserve"> </w:t>
      </w:r>
      <w:r w:rsidR="008F099D" w:rsidRPr="008F099D">
        <w:rPr>
          <w:rFonts w:eastAsia="Times New Roman"/>
        </w:rPr>
        <w:t>esperienza nell’ambito della consulenza di genetica oncologica</w:t>
      </w:r>
    </w:p>
    <w:p w:rsidR="008F099D" w:rsidRPr="00FD71C0" w:rsidRDefault="008F099D" w:rsidP="008F099D">
      <w:pPr>
        <w:pStyle w:val="Paragrafoelenco1"/>
        <w:spacing w:line="276" w:lineRule="auto"/>
        <w:ind w:left="0"/>
        <w:jc w:val="both"/>
      </w:pPr>
    </w:p>
    <w:p w:rsidR="000C503D" w:rsidRDefault="00297338">
      <w:pPr>
        <w:jc w:val="both"/>
      </w:pPr>
      <w:r w:rsidRPr="00FD71C0">
        <w:rPr>
          <w:b/>
        </w:rPr>
        <w:t>Durata dell'incarico:</w:t>
      </w:r>
      <w:r w:rsidRPr="00FD71C0">
        <w:t xml:space="preserve"> L’attività oggetto della collaborazione avrà decorrenza dal</w:t>
      </w:r>
      <w:r w:rsidR="00FD71C0" w:rsidRPr="00FD71C0">
        <w:t xml:space="preserve"> 1</w:t>
      </w:r>
      <w:r w:rsidR="008F099D">
        <w:t>6</w:t>
      </w:r>
      <w:r w:rsidR="00FD71C0" w:rsidRPr="00FD71C0">
        <w:t xml:space="preserve"> </w:t>
      </w:r>
      <w:r w:rsidR="008F099D">
        <w:t>febbraio</w:t>
      </w:r>
      <w:r w:rsidR="00FD71C0" w:rsidRPr="00FD71C0">
        <w:t xml:space="preserve"> 2018</w:t>
      </w:r>
      <w:r w:rsidR="0003202D" w:rsidRPr="00FD71C0">
        <w:t xml:space="preserve"> </w:t>
      </w:r>
      <w:r w:rsidR="00FD71C0" w:rsidRPr="00FD71C0">
        <w:t xml:space="preserve">o </w:t>
      </w:r>
      <w:r w:rsidR="0003202D" w:rsidRPr="00FD71C0">
        <w:t>dal</w:t>
      </w:r>
      <w:r w:rsidRPr="00FD71C0">
        <w:t xml:space="preserve"> primo giorno utile immediatamente successivo alla data di adozione del provvedimento, da individuarsi in ogni caso nel 1° o nel 16° giorno di ciascun mese, e </w:t>
      </w:r>
      <w:r w:rsidR="00FD71C0" w:rsidRPr="00FD71C0">
        <w:t>per 12 mesi</w:t>
      </w:r>
    </w:p>
    <w:p w:rsidR="00CE0032" w:rsidRPr="00FD71C0" w:rsidRDefault="00CE0032">
      <w:pPr>
        <w:jc w:val="both"/>
      </w:pPr>
    </w:p>
    <w:p w:rsidR="00267295" w:rsidRPr="00FD71C0" w:rsidRDefault="00297338" w:rsidP="00267295">
      <w:pPr>
        <w:jc w:val="both"/>
      </w:pPr>
      <w:r w:rsidRPr="00CE0032">
        <w:rPr>
          <w:b/>
        </w:rPr>
        <w:t>Compenso:</w:t>
      </w:r>
      <w:r w:rsidRPr="00FD71C0">
        <w:t xml:space="preserve"> </w:t>
      </w:r>
      <w:r w:rsidR="00267295" w:rsidRPr="00FD71C0">
        <w:t xml:space="preserve">La spesa complessiva per la durata dell’incarico sarà pari a € </w:t>
      </w:r>
      <w:r w:rsidR="008F099D">
        <w:t>20.000,00</w:t>
      </w:r>
      <w:r w:rsidR="00267295" w:rsidRPr="00FD71C0">
        <w:t xml:space="preserve"> Iva e Rivalsa inclusa se dovuta, da corrispondere in ratei mensili posticipati e previa emissione di apposita fattura</w:t>
      </w:r>
      <w:r w:rsidR="0039682B" w:rsidRPr="00FD71C0">
        <w:t xml:space="preserve"> elettronica</w:t>
      </w:r>
      <w:r w:rsidR="00267295" w:rsidRPr="00FD71C0">
        <w:t>.</w:t>
      </w:r>
    </w:p>
    <w:p w:rsidR="00D009E1" w:rsidRPr="00FD71C0" w:rsidRDefault="00D009E1" w:rsidP="00267295">
      <w:pPr>
        <w:jc w:val="both"/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 xml:space="preserve">essere cittadino italiano o di uno dei Paesi della Comunità Europea o di essere in regola con le vigenti norme in materia di soggiorno </w:t>
      </w:r>
      <w:r w:rsidRPr="00FD71C0">
        <w:lastRenderedPageBreak/>
        <w:t>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496C3C" w:rsidRPr="00FD71C0" w:rsidRDefault="00496C3C" w:rsidP="00496C3C">
      <w:pPr>
        <w:suppressAutoHyphens/>
        <w:jc w:val="both"/>
      </w:pP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Default="009642EE" w:rsidP="00FB11C3">
      <w:pPr>
        <w:jc w:val="both"/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60420" w:rsidRDefault="00FB11C3" w:rsidP="00FB11C3">
      <w:pPr>
        <w:rPr>
          <w:sz w:val="12"/>
          <w:szCs w:val="12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7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Chianesi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60420" w:rsidRDefault="00FB11C3" w:rsidP="00FB11C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lastRenderedPageBreak/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FD71C0" w:rsidRDefault="000C503D">
      <w:pPr>
        <w:autoSpaceDE w:val="0"/>
        <w:jc w:val="both"/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8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FD71C0" w:rsidRDefault="00CE0032" w:rsidP="00CE0032">
      <w:pPr>
        <w:tabs>
          <w:tab w:val="left" w:pos="-1134"/>
        </w:tabs>
        <w:suppressAutoHyphens/>
        <w:jc w:val="both"/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FD71C0" w:rsidRDefault="000C503D">
      <w:pPr>
        <w:pStyle w:val="Paragrafoelenco"/>
        <w:ind w:left="0"/>
        <w:jc w:val="both"/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identita'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lastRenderedPageBreak/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FD71C0" w:rsidRDefault="000C503D">
      <w:pPr>
        <w:pStyle w:val="Paragrafoelenco"/>
        <w:ind w:left="0"/>
        <w:jc w:val="both"/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60420" w:rsidRDefault="0094555B" w:rsidP="0094555B">
      <w:pPr>
        <w:jc w:val="both"/>
        <w:outlineLvl w:val="0"/>
        <w:rPr>
          <w:sz w:val="12"/>
          <w:szCs w:val="12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94555B" w:rsidRDefault="0094555B" w:rsidP="0094555B">
      <w:pPr>
        <w:jc w:val="both"/>
        <w:rPr>
          <w:b/>
          <w:i/>
        </w:rPr>
      </w:pPr>
    </w:p>
    <w:p w:rsidR="0094555B" w:rsidRPr="002B152A" w:rsidRDefault="0094555B" w:rsidP="0094555B">
      <w:pPr>
        <w:jc w:val="both"/>
        <w:rPr>
          <w:b/>
          <w:i/>
        </w:rPr>
      </w:pPr>
    </w:p>
    <w:p w:rsidR="0094555B" w:rsidRDefault="0094555B" w:rsidP="0094555B">
      <w:pPr>
        <w:jc w:val="both"/>
        <w:rPr>
          <w:sz w:val="12"/>
          <w:szCs w:val="12"/>
        </w:rPr>
      </w:pPr>
    </w:p>
    <w:p w:rsidR="0094555B" w:rsidRPr="00616522" w:rsidRDefault="0094555B" w:rsidP="0094555B">
      <w:pPr>
        <w:jc w:val="both"/>
        <w:rPr>
          <w:sz w:val="12"/>
          <w:szCs w:val="12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16522" w:rsidRDefault="0094555B" w:rsidP="0094555B">
      <w:pPr>
        <w:jc w:val="both"/>
        <w:rPr>
          <w:sz w:val="12"/>
          <w:szCs w:val="12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>Ai sensi dell’art. 13, del D. Lgs 30 giugno 2003, n. 196, e s.m.i.,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16522" w:rsidRDefault="0094555B" w:rsidP="0094555B">
      <w:pPr>
        <w:jc w:val="both"/>
        <w:rPr>
          <w:sz w:val="12"/>
          <w:szCs w:val="12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1A7F39" w:rsidRDefault="0094555B" w:rsidP="0094555B">
      <w:pPr>
        <w:jc w:val="both"/>
        <w:rPr>
          <w:b/>
          <w:i/>
          <w:sz w:val="12"/>
          <w:szCs w:val="12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728" w:rsidRDefault="001E7728">
      <w:r>
        <w:separator/>
      </w:r>
    </w:p>
  </w:endnote>
  <w:endnote w:type="continuationSeparator" w:id="0">
    <w:p w:rsidR="001E7728" w:rsidRDefault="001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728" w:rsidRDefault="001E7728">
      <w:r>
        <w:separator/>
      </w:r>
    </w:p>
  </w:footnote>
  <w:footnote w:type="continuationSeparator" w:id="0">
    <w:p w:rsidR="001E7728" w:rsidRDefault="001E7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364" w:rsidRDefault="007B4364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E7728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220FD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7987"/>
    <w:rsid w:val="007A2248"/>
    <w:rsid w:val="007B3036"/>
    <w:rsid w:val="007B4364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2C26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18A5F1-1CD4-4543-9D1E-50FA3672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Cirulli Anna</cp:lastModifiedBy>
  <cp:revision>2</cp:revision>
  <cp:lastPrinted>2017-12-05T13:37:00Z</cp:lastPrinted>
  <dcterms:created xsi:type="dcterms:W3CDTF">2018-01-22T12:54:00Z</dcterms:created>
  <dcterms:modified xsi:type="dcterms:W3CDTF">2018-01-22T12:54:00Z</dcterms:modified>
</cp:coreProperties>
</file>