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8F099D">
        <w:rPr>
          <w:rFonts w:asciiTheme="minorHAnsi" w:hAnsiTheme="minorHAnsi"/>
          <w:b/>
          <w:sz w:val="28"/>
          <w:szCs w:val="28"/>
        </w:rPr>
        <w:t>.</w:t>
      </w:r>
      <w:r w:rsidR="004D3DD7">
        <w:rPr>
          <w:rFonts w:asciiTheme="minorHAnsi" w:hAnsiTheme="minorHAnsi"/>
          <w:b/>
          <w:sz w:val="28"/>
          <w:szCs w:val="28"/>
        </w:rPr>
        <w:t>2</w:t>
      </w:r>
      <w:r w:rsidR="00390425">
        <w:rPr>
          <w:rFonts w:asciiTheme="minorHAnsi" w:hAnsiTheme="minorHAnsi"/>
          <w:b/>
          <w:sz w:val="28"/>
          <w:szCs w:val="28"/>
        </w:rPr>
        <w:t>3</w:t>
      </w:r>
    </w:p>
    <w:p w:rsidR="0075529B" w:rsidRDefault="0075529B" w:rsidP="00020984">
      <w:pPr>
        <w:jc w:val="both"/>
        <w:rPr>
          <w:rFonts w:asciiTheme="minorHAnsi" w:hAnsiTheme="minorHAnsi"/>
          <w:b/>
          <w:sz w:val="28"/>
          <w:szCs w:val="28"/>
        </w:rPr>
      </w:pPr>
    </w:p>
    <w:p w:rsidR="004D3DD7" w:rsidRDefault="0075529B" w:rsidP="004D3DD7">
      <w:pPr>
        <w:contextualSpacing/>
        <w:jc w:val="both"/>
        <w:rPr>
          <w:b/>
        </w:rPr>
      </w:pPr>
      <w:r w:rsidRPr="00A76FB2">
        <w:t xml:space="preserve">AVVISO PUBBLICO DI SELEZIONE PER IL CONFERIMENTO DI UN INCARICO DI LAVORO AUTONOMO PROFESSIONALE DA ATTIVARE </w:t>
      </w:r>
      <w:r w:rsidR="004D3DD7">
        <w:t>NELL’AMBITO DEL PROGETTO</w:t>
      </w:r>
      <w:r w:rsidR="004D3DD7" w:rsidRPr="004C6182">
        <w:t xml:space="preserve"> “TYPE-I-IFN MEDIATED INDUCTION OF A CHEMORESISTANT NICHE OF TUMOR CELLS: FROM ANIMAL MODELS TO HUMANS”. ENTE FINANZIATORE: MINISTERO DELLA SALUTE</w:t>
      </w:r>
      <w:r w:rsidR="004D3DD7">
        <w:t>.</w:t>
      </w:r>
    </w:p>
    <w:p w:rsidR="0075529B" w:rsidRPr="00FD71C0" w:rsidRDefault="0075529B" w:rsidP="00020984">
      <w:pPr>
        <w:jc w:val="both"/>
      </w:pPr>
    </w:p>
    <w:p w:rsidR="0075529B" w:rsidRPr="00B016EB" w:rsidRDefault="0075529B" w:rsidP="0075529B">
      <w:pPr>
        <w:jc w:val="center"/>
        <w:rPr>
          <w:b/>
        </w:rPr>
      </w:pPr>
      <w:r w:rsidRPr="00B016EB">
        <w:rPr>
          <w:b/>
        </w:rPr>
        <w:t>VISTO</w:t>
      </w:r>
    </w:p>
    <w:p w:rsidR="000772C3" w:rsidRPr="00B016EB" w:rsidRDefault="000772C3" w:rsidP="000772C3">
      <w:pPr>
        <w:jc w:val="both"/>
        <w:rPr>
          <w:sz w:val="12"/>
          <w:szCs w:val="12"/>
        </w:rPr>
      </w:pP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>l’articolo 7, comma 6 del decreto legislativo n. 165 del 2001, modificato dal decreto legislativo n. 75 del 2017 (Decreto Madia).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>il Regolamento Aziendale sulle procedure selettive adottato con deliberazione n. 972 del 23 novembre 2017;</w:t>
      </w:r>
    </w:p>
    <w:p w:rsidR="00CE0032" w:rsidRPr="00A76FB2" w:rsidRDefault="00CE0032" w:rsidP="00A76FB2">
      <w:pPr>
        <w:ind w:left="314"/>
      </w:pPr>
      <w:r w:rsidRPr="00B016EB">
        <w:t xml:space="preserve">- </w:t>
      </w:r>
      <w:r w:rsidR="008172A5">
        <w:t xml:space="preserve"> </w:t>
      </w:r>
      <w:r w:rsidRPr="00B016EB">
        <w:t>Vista la disponibilità de</w:t>
      </w:r>
      <w:r w:rsidR="000772C3" w:rsidRPr="00B016EB">
        <w:t>l</w:t>
      </w:r>
      <w:r w:rsidRPr="00B016EB">
        <w:t xml:space="preserve"> fond</w:t>
      </w:r>
      <w:r w:rsidR="000772C3" w:rsidRPr="00B016EB">
        <w:t>o</w:t>
      </w:r>
      <w:r w:rsidRPr="00B016EB">
        <w:t xml:space="preserve"> </w:t>
      </w:r>
      <w:r w:rsidR="008F099D" w:rsidRPr="00A76FB2">
        <w:t xml:space="preserve">Cd. IFO </w:t>
      </w:r>
      <w:r w:rsidR="004D3DD7" w:rsidRPr="004C6182">
        <w:t>17/01/R/33</w:t>
      </w:r>
      <w:r w:rsidR="004D3DD7">
        <w:t xml:space="preserve"> </w:t>
      </w:r>
      <w:r w:rsidRPr="00B016EB">
        <w:t>de</w:t>
      </w:r>
      <w:r w:rsidR="000772C3" w:rsidRPr="00B016EB">
        <w:t>l</w:t>
      </w:r>
      <w:r w:rsidRPr="00B016EB">
        <w:t xml:space="preserve"> qual</w:t>
      </w:r>
      <w:r w:rsidR="000772C3" w:rsidRPr="00B016EB">
        <w:t>e</w:t>
      </w:r>
      <w:r w:rsidRPr="00B016EB">
        <w:t xml:space="preserve"> </w:t>
      </w:r>
      <w:r w:rsidR="000772C3" w:rsidRPr="00B016EB">
        <w:t xml:space="preserve">è </w:t>
      </w:r>
      <w:r w:rsidRPr="00B016EB">
        <w:t>responsabil</w:t>
      </w:r>
      <w:r w:rsidR="000772C3" w:rsidRPr="00B016EB">
        <w:t>e</w:t>
      </w:r>
      <w:r w:rsidRPr="00B016EB">
        <w:t xml:space="preserve"> </w:t>
      </w:r>
      <w:r w:rsidR="004D3DD7">
        <w:t xml:space="preserve">la Dr.ssa Antonella </w:t>
      </w:r>
      <w:proofErr w:type="spellStart"/>
      <w:r w:rsidR="004D3DD7">
        <w:t>Sistigu</w:t>
      </w:r>
      <w:proofErr w:type="spellEnd"/>
      <w:r w:rsidR="004D3DD7">
        <w:t>, tutor Dott.ssa Paola Nisticò</w:t>
      </w:r>
      <w:r w:rsidRPr="00B016EB">
        <w:t>;</w:t>
      </w:r>
    </w:p>
    <w:p w:rsidR="000772C3" w:rsidRPr="00B016EB" w:rsidRDefault="000772C3" w:rsidP="000772C3">
      <w:pPr>
        <w:ind w:left="142" w:right="-1"/>
        <w:jc w:val="center"/>
        <w:rPr>
          <w:b/>
        </w:rPr>
      </w:pPr>
      <w:r w:rsidRPr="00B016EB">
        <w:rPr>
          <w:b/>
        </w:rPr>
        <w:t>CONSIDERATA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 xml:space="preserve">l’impossibilità oggettiva di utilizzare le risorse umane disponibili all’interno dell’Istituti Fisioterapici </w:t>
      </w:r>
      <w:proofErr w:type="spellStart"/>
      <w:r w:rsidRPr="00B016EB">
        <w:t>Ospitalieri</w:t>
      </w:r>
      <w:proofErr w:type="spellEnd"/>
      <w:r w:rsidRPr="00B016EB">
        <w:t>”;</w:t>
      </w:r>
    </w:p>
    <w:p w:rsidR="00FD71C0" w:rsidRPr="00B016EB" w:rsidRDefault="00FD71C0" w:rsidP="00020984">
      <w:pPr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B016EB">
        <w:rPr>
          <w:b/>
        </w:rPr>
        <w:t>È INDETTA</w:t>
      </w:r>
    </w:p>
    <w:p w:rsidR="00770DE7" w:rsidRPr="00691E6B" w:rsidRDefault="0075529B" w:rsidP="00691E6B">
      <w:pPr>
        <w:spacing w:after="100" w:afterAutospacing="1"/>
        <w:jc w:val="both"/>
      </w:pPr>
      <w:r w:rsidRPr="00FD71C0">
        <w:t xml:space="preserve">una procedura di valutazione comparativa per il conferimento di un incarico di lavoro autonomo di natura professionale per lo svolgimento </w:t>
      </w:r>
      <w:r w:rsidR="00753948" w:rsidRPr="00FD71C0">
        <w:t>della seguente attività</w:t>
      </w:r>
      <w:r w:rsidR="00753948" w:rsidRPr="003020A5">
        <w:t>:</w:t>
      </w:r>
      <w:r w:rsidR="0073511B" w:rsidRPr="003020A5">
        <w:t xml:space="preserve"> </w:t>
      </w:r>
      <w:r w:rsidR="004D3DD7">
        <w:t>“</w:t>
      </w:r>
      <w:r w:rsidR="005C1C52" w:rsidRPr="00E12B99">
        <w:t xml:space="preserve">analisi al videoterminale del profilo fenotipico e </w:t>
      </w:r>
      <w:proofErr w:type="spellStart"/>
      <w:r w:rsidR="005C1C52" w:rsidRPr="00E12B99">
        <w:t>trascrizionale</w:t>
      </w:r>
      <w:proofErr w:type="spellEnd"/>
      <w:r w:rsidR="005C1C52" w:rsidRPr="00E12B99">
        <w:t xml:space="preserve"> delle cellule staminali tumorali indotte da chemioterapia immunogenica e da IFN di tipo I. Analisi del profilo </w:t>
      </w:r>
      <w:proofErr w:type="spellStart"/>
      <w:r w:rsidR="005C1C52" w:rsidRPr="00E12B99">
        <w:t>trascrizionale</w:t>
      </w:r>
      <w:proofErr w:type="spellEnd"/>
      <w:r w:rsidR="005C1C52" w:rsidRPr="00E12B99">
        <w:t xml:space="preserve"> dei tumori da pazienti con carcinoma alla mammella </w:t>
      </w:r>
      <w:proofErr w:type="spellStart"/>
      <w:r w:rsidR="005C1C52" w:rsidRPr="00E12B99">
        <w:t>pre</w:t>
      </w:r>
      <w:proofErr w:type="spellEnd"/>
      <w:r w:rsidR="005C1C52" w:rsidRPr="00E12B99">
        <w:t xml:space="preserve">- e post- chemioterapia </w:t>
      </w:r>
      <w:proofErr w:type="spellStart"/>
      <w:r w:rsidR="005C1C52" w:rsidRPr="00E12B99">
        <w:t>neoadiuvante</w:t>
      </w:r>
      <w:proofErr w:type="spellEnd"/>
      <w:r w:rsidR="005C1C52" w:rsidRPr="00E12B99">
        <w:t>. I dati da analizzare sono stati precedentemente collezionati, pertanto il candidato non svolgerà</w:t>
      </w:r>
      <w:r w:rsidR="005C1C52">
        <w:t xml:space="preserve"> alcuna attività di laboratorio</w:t>
      </w:r>
      <w:bookmarkStart w:id="0" w:name="_GoBack"/>
      <w:bookmarkEnd w:id="0"/>
      <w:r w:rsidR="004D3DD7">
        <w:t>”</w:t>
      </w:r>
      <w:r w:rsidR="00B016EB" w:rsidRPr="00691E6B">
        <w:t>;</w:t>
      </w:r>
    </w:p>
    <w:p w:rsidR="0073511B" w:rsidRPr="00691E6B" w:rsidRDefault="00AB466F" w:rsidP="00691E6B">
      <w:pPr>
        <w:contextualSpacing/>
        <w:jc w:val="both"/>
      </w:pPr>
      <w:r w:rsidRPr="00691E6B">
        <w:rPr>
          <w:b/>
        </w:rPr>
        <w:t>Responsabile Progetto:</w:t>
      </w:r>
      <w:r w:rsidR="00511CAC" w:rsidRPr="00691E6B">
        <w:t xml:space="preserve"> </w:t>
      </w:r>
      <w:r w:rsidR="004D3DD7">
        <w:t xml:space="preserve">Dr.ssa Antonella </w:t>
      </w:r>
      <w:proofErr w:type="spellStart"/>
      <w:r w:rsidR="004D3DD7">
        <w:t>Sistigu</w:t>
      </w:r>
      <w:proofErr w:type="spellEnd"/>
      <w:r w:rsidR="004D75C0" w:rsidRPr="00691E6B">
        <w:t>;</w:t>
      </w:r>
    </w:p>
    <w:p w:rsidR="00AB466F" w:rsidRPr="00691E6B" w:rsidRDefault="00AB466F" w:rsidP="00691E6B">
      <w:pPr>
        <w:contextualSpacing/>
        <w:jc w:val="both"/>
      </w:pPr>
      <w:r w:rsidRPr="00691E6B">
        <w:rPr>
          <w:b/>
        </w:rPr>
        <w:t>Sede di Riferimento:</w:t>
      </w:r>
      <w:r w:rsidRPr="00691E6B">
        <w:t xml:space="preserve"> </w:t>
      </w:r>
      <w:r w:rsidR="004D3DD7" w:rsidRPr="004C6182">
        <w:t>UOSD Immunologia dei Tumori e Immunoterapia</w:t>
      </w:r>
    </w:p>
    <w:p w:rsidR="00296ED5" w:rsidRPr="00691E6B" w:rsidRDefault="00296ED5" w:rsidP="004D3DD7">
      <w:pPr>
        <w:contextualSpacing/>
        <w:jc w:val="both"/>
      </w:pPr>
      <w:r w:rsidRPr="00691E6B">
        <w:rPr>
          <w:b/>
        </w:rPr>
        <w:t>Fondo:</w:t>
      </w:r>
      <w:r w:rsidR="00770DE7" w:rsidRPr="00691E6B">
        <w:t xml:space="preserve"> C.D</w:t>
      </w:r>
      <w:r w:rsidRPr="00691E6B">
        <w:t xml:space="preserve"> </w:t>
      </w:r>
      <w:r w:rsidR="008F099D" w:rsidRPr="00691E6B">
        <w:t xml:space="preserve">IFO </w:t>
      </w:r>
      <w:r w:rsidR="004D3DD7" w:rsidRPr="004C6182">
        <w:t>17/01/R/33</w:t>
      </w:r>
    </w:p>
    <w:p w:rsidR="00A76FB2" w:rsidRDefault="00AB466F" w:rsidP="00691E6B">
      <w:pPr>
        <w:tabs>
          <w:tab w:val="left" w:pos="8505"/>
        </w:tabs>
        <w:jc w:val="both"/>
        <w:rPr>
          <w:color w:val="595E5D"/>
        </w:rPr>
      </w:pPr>
      <w:r w:rsidRPr="00691E6B">
        <w:rPr>
          <w:b/>
        </w:rPr>
        <w:t>Titolo di studio o accademici</w:t>
      </w:r>
      <w:r w:rsidR="005C1C52">
        <w:rPr>
          <w:b/>
        </w:rPr>
        <w:t>:</w:t>
      </w:r>
      <w:r w:rsidR="00A76FB2" w:rsidRPr="00691E6B">
        <w:rPr>
          <w:color w:val="464D4B"/>
        </w:rPr>
        <w:t xml:space="preserve"> </w:t>
      </w:r>
      <w:r w:rsidR="005C1C52" w:rsidRPr="004C6182">
        <w:t>Laurea di primo livello in Scienze Biologiche o Biotecnologie, Laurea Magistrale in Scienze Biologiche o Biologia Cellulare e Molecolare e Scienze Biomediche o equipollenti. Diploma di Laurea Triennale in Biotecnologie</w:t>
      </w:r>
      <w:r w:rsidR="00A76FB2" w:rsidRPr="00691E6B">
        <w:rPr>
          <w:color w:val="595E5D"/>
        </w:rPr>
        <w:t>.</w:t>
      </w:r>
    </w:p>
    <w:p w:rsidR="00691E6B" w:rsidRPr="00691E6B" w:rsidRDefault="00691E6B" w:rsidP="00691E6B">
      <w:pPr>
        <w:tabs>
          <w:tab w:val="left" w:pos="8505"/>
        </w:tabs>
        <w:jc w:val="both"/>
      </w:pPr>
    </w:p>
    <w:p w:rsidR="00A76FB2" w:rsidRDefault="00AB466F" w:rsidP="005C1C52">
      <w:pPr>
        <w:pStyle w:val="Paragrafoelenco1"/>
        <w:ind w:left="0"/>
        <w:jc w:val="both"/>
      </w:pPr>
      <w:r w:rsidRPr="00691E6B">
        <w:rPr>
          <w:b/>
        </w:rPr>
        <w:t>Competenze ed Esperienze:</w:t>
      </w:r>
      <w:r w:rsidRPr="00691E6B">
        <w:t xml:space="preserve"> </w:t>
      </w:r>
      <w:r w:rsidR="005C1C52" w:rsidRPr="00E12B99">
        <w:t xml:space="preserve">I candidati devono possedere competenza ed esperienza nell’analisi e interpretazione dei dati di </w:t>
      </w:r>
      <w:proofErr w:type="spellStart"/>
      <w:r w:rsidR="005C1C52" w:rsidRPr="00E12B99">
        <w:t>citofluorimetria</w:t>
      </w:r>
      <w:proofErr w:type="spellEnd"/>
      <w:r w:rsidR="005C1C52" w:rsidRPr="00E12B99">
        <w:t xml:space="preserve"> e </w:t>
      </w:r>
      <w:proofErr w:type="spellStart"/>
      <w:r w:rsidR="005C1C52" w:rsidRPr="00E12B99">
        <w:t>qRT</w:t>
      </w:r>
      <w:proofErr w:type="spellEnd"/>
      <w:r w:rsidR="005C1C52" w:rsidRPr="00E12B99">
        <w:t xml:space="preserve">-PCR, nonché provata conoscenza ed esperienza delle cellule staminali tumorali e dell’immunità tumorale. </w:t>
      </w:r>
      <w:proofErr w:type="gramStart"/>
      <w:r w:rsidR="005C1C52" w:rsidRPr="00E12B99">
        <w:t>E’</w:t>
      </w:r>
      <w:proofErr w:type="gramEnd"/>
      <w:r w:rsidR="005C1C52" w:rsidRPr="00E12B99">
        <w:t xml:space="preserve"> richiesta esperienza con i seguenti programmi: </w:t>
      </w:r>
      <w:proofErr w:type="spellStart"/>
      <w:r w:rsidR="005C1C52" w:rsidRPr="00E12B99">
        <w:t>FlowJo</w:t>
      </w:r>
      <w:proofErr w:type="spellEnd"/>
      <w:r w:rsidR="005C1C52" w:rsidRPr="00E12B99">
        <w:t xml:space="preserve">, Microsoft Excel, </w:t>
      </w:r>
      <w:proofErr w:type="spellStart"/>
      <w:r w:rsidR="005C1C52" w:rsidRPr="00E12B99">
        <w:t>GraphPad</w:t>
      </w:r>
      <w:proofErr w:type="spellEnd"/>
      <w:r w:rsidR="005C1C52" w:rsidRPr="00E12B99">
        <w:t xml:space="preserve"> </w:t>
      </w:r>
      <w:proofErr w:type="spellStart"/>
      <w:r w:rsidR="005C1C52" w:rsidRPr="00E12B99">
        <w:t>Prism</w:t>
      </w:r>
      <w:proofErr w:type="spellEnd"/>
    </w:p>
    <w:p w:rsidR="005C1C52" w:rsidRPr="00691E6B" w:rsidRDefault="005C1C52" w:rsidP="005C1C52">
      <w:pPr>
        <w:pStyle w:val="Paragrafoelenco1"/>
        <w:ind w:left="0"/>
        <w:jc w:val="both"/>
      </w:pPr>
    </w:p>
    <w:p w:rsidR="00A76FB2" w:rsidRDefault="00297338" w:rsidP="00691E6B">
      <w:pPr>
        <w:spacing w:before="39"/>
        <w:ind w:right="-1"/>
        <w:jc w:val="both"/>
      </w:pPr>
      <w:r w:rsidRPr="00B016EB">
        <w:rPr>
          <w:b/>
        </w:rPr>
        <w:t>Compenso:</w:t>
      </w:r>
      <w:r w:rsidRPr="00B016EB">
        <w:t xml:space="preserve"> </w:t>
      </w:r>
      <w:r w:rsidR="00691E6B">
        <w:t>l</w:t>
      </w:r>
      <w:r w:rsidR="00A76FB2" w:rsidRPr="00691E6B">
        <w:t xml:space="preserve">a spesa complessiva per la durata </w:t>
      </w:r>
      <w:r w:rsidR="00691E6B" w:rsidRPr="00691E6B">
        <w:t>dell’incarico sarà</w:t>
      </w:r>
      <w:r w:rsidR="00A76FB2" w:rsidRPr="00691E6B">
        <w:t xml:space="preserve"> pari a € </w:t>
      </w:r>
      <w:r w:rsidR="005C1C52">
        <w:t>5</w:t>
      </w:r>
      <w:r w:rsidR="00A76FB2" w:rsidRPr="00691E6B">
        <w:t>.000,00</w:t>
      </w:r>
    </w:p>
    <w:p w:rsidR="00A76FB2" w:rsidRPr="00691E6B" w:rsidRDefault="00A76FB2">
      <w:pPr>
        <w:autoSpaceDE w:val="0"/>
        <w:jc w:val="both"/>
      </w:pPr>
    </w:p>
    <w:p w:rsidR="000C503D" w:rsidRPr="00B016EB" w:rsidRDefault="00297338">
      <w:pPr>
        <w:autoSpaceDE w:val="0"/>
        <w:jc w:val="both"/>
        <w:rPr>
          <w:b/>
        </w:rPr>
      </w:pPr>
      <w:r w:rsidRPr="00B016EB">
        <w:rPr>
          <w:b/>
        </w:rPr>
        <w:t>REQUISITI GENERALI:</w:t>
      </w:r>
    </w:p>
    <w:p w:rsidR="000C503D" w:rsidRPr="00B016EB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B016EB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B016EB" w:rsidRDefault="00297338">
      <w:pPr>
        <w:numPr>
          <w:ilvl w:val="0"/>
          <w:numId w:val="4"/>
        </w:numPr>
        <w:suppressAutoHyphens/>
        <w:ind w:left="360"/>
        <w:jc w:val="both"/>
      </w:pPr>
      <w:r w:rsidRPr="00B016EB">
        <w:t>essere nel pieno godimento dei diritti civili e politici;</w:t>
      </w:r>
    </w:p>
    <w:p w:rsidR="00496C3C" w:rsidRPr="00B016EB" w:rsidRDefault="00496C3C" w:rsidP="00496C3C">
      <w:pPr>
        <w:suppressAutoHyphens/>
        <w:jc w:val="both"/>
      </w:pPr>
    </w:p>
    <w:p w:rsidR="000C503D" w:rsidRPr="00B016EB" w:rsidRDefault="00297338">
      <w:pPr>
        <w:numPr>
          <w:ilvl w:val="0"/>
          <w:numId w:val="4"/>
        </w:numPr>
        <w:suppressAutoHyphens/>
        <w:ind w:left="360"/>
        <w:jc w:val="both"/>
      </w:pPr>
      <w:r w:rsidRPr="00B016EB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770DE7" w:rsidRDefault="009642EE" w:rsidP="00FB11C3">
      <w:pPr>
        <w:jc w:val="both"/>
        <w:rPr>
          <w:highlight w:val="yellow"/>
        </w:rPr>
      </w:pPr>
    </w:p>
    <w:p w:rsidR="00A76FB2" w:rsidRPr="00B016EB" w:rsidRDefault="00A76FB2" w:rsidP="00A76FB2">
      <w:pPr>
        <w:jc w:val="both"/>
      </w:pPr>
      <w:r w:rsidRPr="00B016EB">
        <w:lastRenderedPageBreak/>
        <w:t>Tutti i requisiti devono essere posseduti alla data di scadenza del termine stabilito nell’avviso di selezione per la presentazione della domanda di ammissione.</w:t>
      </w:r>
    </w:p>
    <w:p w:rsidR="00A76FB2" w:rsidRPr="00B016EB" w:rsidRDefault="00A76FB2" w:rsidP="00A76FB2">
      <w:pPr>
        <w:rPr>
          <w:sz w:val="12"/>
          <w:szCs w:val="12"/>
        </w:rPr>
      </w:pPr>
    </w:p>
    <w:p w:rsidR="00A76FB2" w:rsidRPr="00B016EB" w:rsidRDefault="00A76FB2" w:rsidP="00A76FB2">
      <w:pPr>
        <w:widowControl w:val="0"/>
        <w:autoSpaceDE w:val="0"/>
        <w:autoSpaceDN w:val="0"/>
        <w:adjustRightInd w:val="0"/>
        <w:jc w:val="both"/>
      </w:pPr>
      <w:r w:rsidRPr="00B016EB">
        <w:t>I candidati devono presentare domanda entro le ore 12.00 del quindicesimo giorno dalla data di pubblicazione del presente bando di concorso. La domanda deve essere spedita tramite:</w:t>
      </w:r>
    </w:p>
    <w:p w:rsidR="00A76FB2" w:rsidRPr="00B016EB" w:rsidRDefault="00A76FB2" w:rsidP="00A76FB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B016EB">
        <w:t xml:space="preserve">PEC al seguente indirizzo </w:t>
      </w:r>
      <w:hyperlink r:id="rId7" w:history="1">
        <w:r w:rsidRPr="00B016EB">
          <w:rPr>
            <w:rStyle w:val="Collegamentoipertestuale"/>
          </w:rPr>
          <w:t>sar@cert.ifo.it</w:t>
        </w:r>
      </w:hyperlink>
      <w:r w:rsidRPr="00B016EB">
        <w:t>;</w:t>
      </w:r>
    </w:p>
    <w:p w:rsidR="00A76FB2" w:rsidRPr="00B016EB" w:rsidRDefault="00A76FB2" w:rsidP="00A76FB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B016EB">
        <w:t>a mano all’Ufficio Protocollo dell’Azienda (dal lunedì al venerdì dalle ore 9,00 alle ore 12,00), att.ne Ufficio SAR;</w:t>
      </w:r>
    </w:p>
    <w:p w:rsidR="00A76FB2" w:rsidRPr="00B016EB" w:rsidRDefault="00A76FB2" w:rsidP="00A76FB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B016EB">
        <w:t xml:space="preserve">per posta, a mezzo di raccomandata A.R. a: Ufficio Protocollo – att.ne Ufficio SAR- Via Elio </w:t>
      </w:r>
      <w:proofErr w:type="spellStart"/>
      <w:r w:rsidRPr="00B016EB">
        <w:t>Chianesi</w:t>
      </w:r>
      <w:proofErr w:type="spellEnd"/>
      <w:r w:rsidRPr="00B016EB">
        <w:t xml:space="preserve"> 53, 00144 Roma, purché pervenga all’Azienda, a pena di esclusione, entro le ore 12, del 15° giorno successivo a quello di pubblicazione dell’avviso.</w:t>
      </w:r>
    </w:p>
    <w:p w:rsidR="00A76FB2" w:rsidRPr="00B016EB" w:rsidRDefault="00A76FB2" w:rsidP="00A76FB2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A76FB2" w:rsidRPr="00B016EB" w:rsidRDefault="00A76FB2" w:rsidP="00A76FB2">
      <w:pPr>
        <w:jc w:val="both"/>
      </w:pPr>
      <w:r w:rsidRPr="00B016EB">
        <w:t xml:space="preserve">Qualunque sia la modalità di presentazione della candidatura, nell’oggetto della mail o sulla busta di trasmissione, </w:t>
      </w:r>
      <w:r w:rsidRPr="00B016EB">
        <w:rPr>
          <w:b/>
        </w:rPr>
        <w:t>occorre indicare il numero e la data</w:t>
      </w:r>
      <w:r w:rsidRPr="00B016EB">
        <w:t xml:space="preserve"> di selezione pubblica alla quale s’intende partecipare.</w:t>
      </w:r>
    </w:p>
    <w:p w:rsidR="00A76FB2" w:rsidRPr="00B016EB" w:rsidRDefault="00A76FB2" w:rsidP="00A76FB2">
      <w:pPr>
        <w:autoSpaceDE w:val="0"/>
        <w:jc w:val="both"/>
      </w:pPr>
      <w:r w:rsidRPr="00B016EB">
        <w:t>Qualora le indicazioni del recapito dell’interessato fossero mancanti, inesatte o non aggiornate, l’Istituto non assume alcuna responsabilità per il mancato recapito di eventuali comunicazioni.</w:t>
      </w:r>
    </w:p>
    <w:p w:rsidR="00A76FB2" w:rsidRPr="00B016EB" w:rsidRDefault="00A76FB2" w:rsidP="00A76FB2">
      <w:pPr>
        <w:autoSpaceDE w:val="0"/>
        <w:jc w:val="both"/>
      </w:pPr>
    </w:p>
    <w:p w:rsidR="00A76FB2" w:rsidRPr="00B016EB" w:rsidRDefault="00A76FB2" w:rsidP="00A76FB2">
      <w:pPr>
        <w:shd w:val="clear" w:color="auto" w:fill="FFFFFF"/>
        <w:jc w:val="both"/>
      </w:pPr>
      <w:r w:rsidRPr="00B016EB">
        <w:t xml:space="preserve">L’Avviso sarà pubblicato, sul sito istituzionale </w:t>
      </w:r>
      <w:hyperlink r:id="rId8" w:tgtFrame="_blank" w:tooltip="blocked::http://www.ifo.it/" w:history="1">
        <w:r w:rsidRPr="00B016EB">
          <w:t>www.ifo.it</w:t>
        </w:r>
      </w:hyperlink>
      <w:r w:rsidRPr="00B016EB">
        <w:t xml:space="preserve"> alla sezione “amministrazione trasparente - bandi di concorso – bandi su progetti di ricerca”, e sul sito Concorsi.it. </w:t>
      </w:r>
    </w:p>
    <w:p w:rsidR="00A76FB2" w:rsidRPr="00B016EB" w:rsidRDefault="00A76FB2" w:rsidP="00A76FB2">
      <w:pPr>
        <w:tabs>
          <w:tab w:val="left" w:pos="-1134"/>
        </w:tabs>
        <w:suppressAutoHyphens/>
        <w:jc w:val="both"/>
      </w:pPr>
    </w:p>
    <w:p w:rsidR="00A76FB2" w:rsidRPr="00B016EB" w:rsidRDefault="00A76FB2" w:rsidP="00A76FB2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A76FB2" w:rsidRPr="00B016EB" w:rsidRDefault="00A76FB2" w:rsidP="00A76FB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A76FB2" w:rsidRPr="00B016EB" w:rsidRDefault="00A76FB2" w:rsidP="00A76FB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A76FB2" w:rsidRPr="00B016EB" w:rsidRDefault="00A76FB2" w:rsidP="00A76FB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A76FB2" w:rsidRPr="00B016EB" w:rsidRDefault="00A76FB2" w:rsidP="00A76FB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inquadramento fiscale e previdenziale</w:t>
      </w:r>
    </w:p>
    <w:p w:rsidR="00A76FB2" w:rsidRPr="00B016EB" w:rsidRDefault="00A76FB2" w:rsidP="00A76FB2">
      <w:pPr>
        <w:pStyle w:val="Paragrafoelenco"/>
        <w:ind w:left="0"/>
        <w:jc w:val="both"/>
      </w:pPr>
    </w:p>
    <w:p w:rsidR="00A76FB2" w:rsidRPr="00B016EB" w:rsidRDefault="00A76FB2" w:rsidP="00A76FB2">
      <w:pPr>
        <w:pStyle w:val="Paragrafoelenco"/>
        <w:autoSpaceDE w:val="0"/>
        <w:ind w:left="0"/>
        <w:jc w:val="both"/>
      </w:pPr>
      <w:r w:rsidRPr="00B016EB">
        <w:t>Saranno inoltre esclusi dal bando i candidati:</w:t>
      </w:r>
    </w:p>
    <w:p w:rsidR="00A76FB2" w:rsidRPr="00B016EB" w:rsidRDefault="00A76FB2" w:rsidP="00A76FB2">
      <w:pPr>
        <w:pStyle w:val="Paragrafoelenco"/>
        <w:autoSpaceDE w:val="0"/>
        <w:ind w:left="0"/>
        <w:jc w:val="both"/>
      </w:pPr>
      <w:r w:rsidRPr="00B016EB">
        <w:t>1) che non siano in possesso di tutti i requisiti prescritti dal presente avviso;</w:t>
      </w:r>
    </w:p>
    <w:p w:rsidR="00A76FB2" w:rsidRPr="00B016EB" w:rsidRDefault="00A76FB2" w:rsidP="00A76FB2">
      <w:pPr>
        <w:pStyle w:val="Paragrafoelenco"/>
        <w:autoSpaceDE w:val="0"/>
        <w:ind w:left="0"/>
        <w:jc w:val="both"/>
      </w:pPr>
      <w:r w:rsidRPr="00B016EB">
        <w:t>2) che abbiano prodotto la domanda oltre il termine perentorio indicato nel bando di selezione pubblica;</w:t>
      </w:r>
    </w:p>
    <w:p w:rsidR="00A76FB2" w:rsidRPr="00B016EB" w:rsidRDefault="00A76FB2" w:rsidP="00A76FB2">
      <w:pPr>
        <w:pStyle w:val="Paragrafoelenco"/>
        <w:autoSpaceDE w:val="0"/>
        <w:ind w:left="0"/>
        <w:jc w:val="both"/>
      </w:pPr>
      <w:r w:rsidRPr="00B016EB">
        <w:t>3) che non abbiano allegato alla domanda le dichiarazioni sostitutive comprovanti i requisiti previsti per la partecipazione al presente avviso.</w:t>
      </w:r>
    </w:p>
    <w:p w:rsidR="00A76FB2" w:rsidRPr="00B016EB" w:rsidRDefault="00A76FB2" w:rsidP="00A76FB2">
      <w:pPr>
        <w:pStyle w:val="Paragrafoelenco"/>
        <w:autoSpaceDE w:val="0"/>
        <w:ind w:left="0"/>
        <w:jc w:val="both"/>
      </w:pPr>
      <w:r w:rsidRPr="00B016EB">
        <w:t xml:space="preserve">4) che non abbiano allegato alla domanda copia fotostatica del documento di </w:t>
      </w:r>
      <w:r w:rsidR="00691E6B" w:rsidRPr="00B016EB">
        <w:t>identità</w:t>
      </w:r>
      <w:r w:rsidRPr="00B016EB">
        <w:t xml:space="preserve"> in corso di validità;</w:t>
      </w:r>
    </w:p>
    <w:p w:rsidR="00A76FB2" w:rsidRPr="00B016EB" w:rsidRDefault="00A76FB2" w:rsidP="00A76FB2">
      <w:pPr>
        <w:pStyle w:val="Paragrafoelenco"/>
        <w:ind w:left="0"/>
        <w:jc w:val="both"/>
      </w:pPr>
      <w:r w:rsidRPr="00B016EB">
        <w:t>5) che non abbiano indicato nell’oggetto il numero e la data di pubblicazione del bando di selezione alla quale s’intende partecipare.</w:t>
      </w:r>
    </w:p>
    <w:p w:rsidR="00A76FB2" w:rsidRPr="00B016EB" w:rsidRDefault="00A76FB2" w:rsidP="00A76FB2">
      <w:pPr>
        <w:pStyle w:val="Paragrafoelenco"/>
        <w:ind w:left="0"/>
        <w:jc w:val="both"/>
      </w:pPr>
    </w:p>
    <w:p w:rsidR="00A76FB2" w:rsidRPr="00B016EB" w:rsidRDefault="00A76FB2" w:rsidP="00A76FB2">
      <w:pPr>
        <w:jc w:val="both"/>
      </w:pPr>
      <w:r w:rsidRPr="00B016EB">
        <w:t>Le domande e la documentazione presentate saranno valutate da un'apposita Commissione esaminatrice, che procederà alla valutazione comparativa mediante l'esame dei titoli dei candidati ed eventuale colloquio.</w:t>
      </w:r>
    </w:p>
    <w:p w:rsidR="00A76FB2" w:rsidRPr="00B016EB" w:rsidRDefault="00A76FB2" w:rsidP="00A76FB2">
      <w:pPr>
        <w:jc w:val="both"/>
        <w:outlineLvl w:val="0"/>
        <w:rPr>
          <w:sz w:val="12"/>
          <w:szCs w:val="12"/>
        </w:rPr>
      </w:pPr>
    </w:p>
    <w:p w:rsidR="00A76FB2" w:rsidRPr="00B016EB" w:rsidRDefault="00A76FB2" w:rsidP="00A76FB2">
      <w:pPr>
        <w:jc w:val="both"/>
        <w:rPr>
          <w:b/>
          <w:i/>
        </w:rPr>
      </w:pPr>
      <w:r w:rsidRPr="00B016EB">
        <w:rPr>
          <w:b/>
          <w:i/>
        </w:rPr>
        <w:t>Dirigente UO SAR</w:t>
      </w:r>
    </w:p>
    <w:p w:rsidR="00A76FB2" w:rsidRPr="00B016EB" w:rsidRDefault="00A76FB2" w:rsidP="00A76FB2">
      <w:pPr>
        <w:jc w:val="both"/>
        <w:rPr>
          <w:b/>
          <w:i/>
        </w:rPr>
      </w:pPr>
      <w:r w:rsidRPr="00B016EB">
        <w:rPr>
          <w:b/>
          <w:i/>
        </w:rPr>
        <w:t>Dott.ssa Cinzia Bomboni</w:t>
      </w:r>
    </w:p>
    <w:p w:rsidR="00A76FB2" w:rsidRPr="00B016EB" w:rsidRDefault="00A76FB2" w:rsidP="00A76FB2">
      <w:pPr>
        <w:jc w:val="both"/>
        <w:rPr>
          <w:b/>
          <w:i/>
        </w:rPr>
      </w:pPr>
    </w:p>
    <w:p w:rsidR="0094555B" w:rsidRDefault="0094555B" w:rsidP="0094555B">
      <w:pPr>
        <w:jc w:val="both"/>
        <w:rPr>
          <w:b/>
          <w:i/>
        </w:rPr>
      </w:pPr>
    </w:p>
    <w:p w:rsidR="00691E6B" w:rsidRDefault="00691E6B" w:rsidP="0094555B">
      <w:pPr>
        <w:jc w:val="both"/>
        <w:rPr>
          <w:b/>
          <w:i/>
        </w:rPr>
      </w:pPr>
    </w:p>
    <w:p w:rsidR="00691E6B" w:rsidRDefault="00691E6B" w:rsidP="0094555B">
      <w:pPr>
        <w:jc w:val="both"/>
        <w:rPr>
          <w:b/>
          <w:i/>
        </w:rPr>
      </w:pPr>
    </w:p>
    <w:p w:rsidR="00691E6B" w:rsidRDefault="00691E6B" w:rsidP="0094555B">
      <w:pPr>
        <w:jc w:val="both"/>
        <w:rPr>
          <w:b/>
          <w:i/>
        </w:rPr>
      </w:pPr>
    </w:p>
    <w:p w:rsidR="00691E6B" w:rsidRPr="00B016EB" w:rsidRDefault="00691E6B" w:rsidP="0094555B">
      <w:pPr>
        <w:jc w:val="both"/>
        <w:rPr>
          <w:b/>
          <w:i/>
        </w:rPr>
      </w:pPr>
    </w:p>
    <w:p w:rsidR="0094555B" w:rsidRPr="00B016EB" w:rsidRDefault="0094555B" w:rsidP="0094555B">
      <w:pPr>
        <w:jc w:val="both"/>
        <w:rPr>
          <w:sz w:val="12"/>
          <w:szCs w:val="12"/>
        </w:rPr>
      </w:pPr>
    </w:p>
    <w:p w:rsidR="0094555B" w:rsidRPr="00B016EB" w:rsidRDefault="0094555B" w:rsidP="0094555B">
      <w:pPr>
        <w:jc w:val="both"/>
        <w:rPr>
          <w:sz w:val="12"/>
          <w:szCs w:val="12"/>
        </w:rPr>
      </w:pPr>
    </w:p>
    <w:p w:rsidR="0094555B" w:rsidRPr="00B016EB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6EB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94555B" w:rsidRPr="00B016EB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6EB">
        <w:rPr>
          <w:rFonts w:ascii="Times New Roman" w:hAnsi="Times New Roman" w:cs="Times New Roman"/>
          <w:sz w:val="24"/>
          <w:szCs w:val="24"/>
        </w:rPr>
        <w:lastRenderedPageBreak/>
        <w:t>Le domande dovranno essere inviate entro il____________________.</w:t>
      </w:r>
    </w:p>
    <w:p w:rsidR="0094555B" w:rsidRPr="00B016EB" w:rsidRDefault="0094555B" w:rsidP="0094555B">
      <w:pPr>
        <w:jc w:val="both"/>
        <w:rPr>
          <w:sz w:val="12"/>
          <w:szCs w:val="12"/>
        </w:rPr>
      </w:pPr>
    </w:p>
    <w:p w:rsidR="0094555B" w:rsidRPr="00B016EB" w:rsidRDefault="0094555B" w:rsidP="0094555B">
      <w:pPr>
        <w:autoSpaceDE w:val="0"/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B016EB" w:rsidRDefault="0094555B" w:rsidP="0094555B">
      <w:pPr>
        <w:jc w:val="both"/>
        <w:rPr>
          <w:sz w:val="12"/>
          <w:szCs w:val="12"/>
        </w:rPr>
      </w:pPr>
    </w:p>
    <w:p w:rsidR="0094555B" w:rsidRPr="00B016EB" w:rsidRDefault="0094555B" w:rsidP="0094555B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94555B" w:rsidRPr="00B016EB" w:rsidRDefault="0094555B" w:rsidP="0094555B">
      <w:pPr>
        <w:jc w:val="both"/>
        <w:rPr>
          <w:b/>
          <w:i/>
          <w:sz w:val="12"/>
          <w:szCs w:val="12"/>
        </w:rPr>
      </w:pPr>
    </w:p>
    <w:p w:rsidR="0094555B" w:rsidRPr="00533419" w:rsidRDefault="00691E6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È</w:t>
      </w:r>
      <w:r w:rsidR="0094555B"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="0094555B"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="0094555B"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="0094555B"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0C503D" w:rsidRPr="00367133" w:rsidRDefault="000C503D" w:rsidP="0094555B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67133" w:rsidSect="004D3DD7">
      <w:headerReference w:type="default" r:id="rId9"/>
      <w:pgSz w:w="11906" w:h="16838" w:code="9"/>
      <w:pgMar w:top="0" w:right="991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C0" w:rsidRDefault="004D75C0">
      <w:r>
        <w:separator/>
      </w:r>
    </w:p>
  </w:endnote>
  <w:endnote w:type="continuationSeparator" w:id="0">
    <w:p w:rsidR="004D75C0" w:rsidRDefault="004D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C0" w:rsidRDefault="004D75C0">
      <w:r>
        <w:separator/>
      </w:r>
    </w:p>
  </w:footnote>
  <w:footnote w:type="continuationSeparator" w:id="0">
    <w:p w:rsidR="004D75C0" w:rsidRDefault="004D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4D75C0">
    <w:pPr>
      <w:pStyle w:val="Intestazione"/>
    </w:pPr>
    <w:r w:rsidRPr="00A34083">
      <w:rPr>
        <w:noProof/>
      </w:rPr>
      <w:drawing>
        <wp:inline distT="0" distB="0" distL="0" distR="0">
          <wp:extent cx="6104301" cy="1257300"/>
          <wp:effectExtent l="19050" t="0" r="0" b="0"/>
          <wp:docPr id="7" name="Immagine 7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47C5E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2C6F60"/>
    <w:rsid w:val="002E47F2"/>
    <w:rsid w:val="003020A5"/>
    <w:rsid w:val="003220FD"/>
    <w:rsid w:val="003563F4"/>
    <w:rsid w:val="003644A3"/>
    <w:rsid w:val="00367133"/>
    <w:rsid w:val="003720BB"/>
    <w:rsid w:val="00374435"/>
    <w:rsid w:val="00383C97"/>
    <w:rsid w:val="00386004"/>
    <w:rsid w:val="00390425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50D21"/>
    <w:rsid w:val="00473340"/>
    <w:rsid w:val="00474CB3"/>
    <w:rsid w:val="00480265"/>
    <w:rsid w:val="004810CE"/>
    <w:rsid w:val="00490E92"/>
    <w:rsid w:val="00496C3C"/>
    <w:rsid w:val="004C37C8"/>
    <w:rsid w:val="004D29D8"/>
    <w:rsid w:val="004D3DD7"/>
    <w:rsid w:val="004D74F5"/>
    <w:rsid w:val="004D75C0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C1C52"/>
    <w:rsid w:val="005D1202"/>
    <w:rsid w:val="005D388A"/>
    <w:rsid w:val="005F71DA"/>
    <w:rsid w:val="00605477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3AAD"/>
    <w:rsid w:val="00691E6B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97987"/>
    <w:rsid w:val="007A2248"/>
    <w:rsid w:val="007A3EC8"/>
    <w:rsid w:val="007B3036"/>
    <w:rsid w:val="007B4364"/>
    <w:rsid w:val="007C11BF"/>
    <w:rsid w:val="007C7583"/>
    <w:rsid w:val="007D0F24"/>
    <w:rsid w:val="007F069D"/>
    <w:rsid w:val="00810E1C"/>
    <w:rsid w:val="008172A5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76FB2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016EB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77CE4"/>
    <w:rsid w:val="00CA0778"/>
    <w:rsid w:val="00CA57B2"/>
    <w:rsid w:val="00CB29FA"/>
    <w:rsid w:val="00CB667E"/>
    <w:rsid w:val="00CC043C"/>
    <w:rsid w:val="00CD6A9C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2AFA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ABE95"/>
  <w15:docId w15:val="{91EED991-70D2-4333-B111-4A6D3B1A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FONSI MARIA ASSUNTA</cp:lastModifiedBy>
  <cp:revision>4</cp:revision>
  <cp:lastPrinted>2018-10-11T13:25:00Z</cp:lastPrinted>
  <dcterms:created xsi:type="dcterms:W3CDTF">2018-10-11T13:26:00Z</dcterms:created>
  <dcterms:modified xsi:type="dcterms:W3CDTF">2018-10-11T13:33:00Z</dcterms:modified>
</cp:coreProperties>
</file>