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7A3EC8">
        <w:rPr>
          <w:rFonts w:asciiTheme="minorHAnsi" w:hAnsiTheme="minorHAnsi"/>
          <w:b/>
          <w:sz w:val="28"/>
          <w:szCs w:val="28"/>
        </w:rPr>
        <w:t>3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B016EB" w:rsidRPr="00B016EB">
        <w:t xml:space="preserve">UOSD </w:t>
      </w:r>
      <w:r w:rsidR="002E47F2" w:rsidRPr="00B016EB">
        <w:t>DI NEURONCOLOGIA</w:t>
      </w:r>
      <w:r w:rsidR="002E47F2" w:rsidRPr="007B4364">
        <w:t xml:space="preserve"> DELL’ ISTITUTO </w:t>
      </w:r>
      <w:r w:rsidR="002E47F2">
        <w:t>REGINA ELENA</w:t>
      </w:r>
      <w:r w:rsidR="002E47F2" w:rsidRPr="007B4364">
        <w:t>-IFO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jc w:val="both"/>
        <w:rPr>
          <w:sz w:val="12"/>
          <w:szCs w:val="12"/>
        </w:rPr>
      </w:pP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8F099D" w:rsidRPr="00B016EB">
        <w:t xml:space="preserve">Cd. IFO </w:t>
      </w:r>
      <w:r w:rsidR="00770DE7" w:rsidRPr="00B016EB">
        <w:t xml:space="preserve">17/01/R/35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>Dott.ssa Tatiana Koudriavtseva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l’impossibilità oggettiva di utilizzare le risorse umane disponibili all’interno dell’Istituti Fisioterapici Ospitalieri”;</w:t>
      </w:r>
    </w:p>
    <w:p w:rsidR="00FD71C0" w:rsidRPr="00B016EB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B016EB" w:rsidRDefault="0075529B" w:rsidP="00B016EB">
      <w:pPr>
        <w:spacing w:after="100" w:afterAutospacing="1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770DE7" w:rsidRPr="00B016EB">
        <w:t>Arruolamento e valutazione clinica dei partecipanti allo studio, collaborazione con i neurologi di altri centri coinvolti nell’arruolamento dei pazienti affetti da sclerosi multipla, creazione del database dei dati clinici, di RMN e di laboratorio, partecipazione all’elaborazione dati presso la UOS Biostatistica e alla stesura de</w:t>
      </w:r>
      <w:r w:rsidR="00B016EB">
        <w:t>lle pubblicazioni scientifiche;</w:t>
      </w:r>
    </w:p>
    <w:p w:rsidR="0073511B" w:rsidRPr="00FD71C0" w:rsidRDefault="00AB466F" w:rsidP="00FD71C0">
      <w:pPr>
        <w:contextualSpacing/>
        <w:jc w:val="both"/>
      </w:pPr>
      <w:r w:rsidRPr="008F099D">
        <w:rPr>
          <w:b/>
        </w:rPr>
        <w:lastRenderedPageBreak/>
        <w:t>Responsabile Progetto:</w:t>
      </w:r>
      <w:r w:rsidR="00511CAC" w:rsidRPr="00FD71C0">
        <w:t xml:space="preserve"> </w:t>
      </w:r>
      <w:r w:rsidR="00770DE7" w:rsidRPr="00B016EB">
        <w:t>Dott.ssa Tatiana Koudriavtseva</w:t>
      </w:r>
      <w:r w:rsidR="004D75C0">
        <w:t>;</w:t>
      </w:r>
    </w:p>
    <w:p w:rsidR="00AB466F" w:rsidRPr="00FD71C0" w:rsidRDefault="00AB466F" w:rsidP="00FD71C0">
      <w:pPr>
        <w:contextualSpacing/>
        <w:jc w:val="both"/>
      </w:pPr>
      <w:r w:rsidRPr="00FD71C0">
        <w:rPr>
          <w:b/>
        </w:rPr>
        <w:t>Sede di Riferimento:</w:t>
      </w:r>
      <w:r w:rsidRPr="00FD71C0">
        <w:t xml:space="preserve"> </w:t>
      </w:r>
      <w:r w:rsidR="00770DE7" w:rsidRPr="00B016EB">
        <w:t>UOSD di Neuroncologia</w:t>
      </w:r>
      <w:r w:rsidR="004D75C0">
        <w:t>;</w:t>
      </w:r>
    </w:p>
    <w:p w:rsidR="00296ED5" w:rsidRPr="00FD71C0" w:rsidRDefault="00296ED5" w:rsidP="00FD71C0">
      <w:pPr>
        <w:contextualSpacing/>
        <w:jc w:val="both"/>
      </w:pPr>
      <w:r w:rsidRPr="00B016EB">
        <w:rPr>
          <w:b/>
        </w:rPr>
        <w:t>Fondo:</w:t>
      </w:r>
      <w:r w:rsidR="00770DE7" w:rsidRPr="00B016EB">
        <w:t xml:space="preserve"> C.D</w:t>
      </w:r>
      <w:r w:rsidRPr="00FD71C0">
        <w:t xml:space="preserve"> </w:t>
      </w:r>
      <w:r w:rsidR="008F099D">
        <w:t xml:space="preserve">IFO </w:t>
      </w:r>
      <w:r w:rsidR="00770DE7" w:rsidRPr="00B016EB">
        <w:t>17/01/R/35</w:t>
      </w:r>
      <w:r w:rsidR="004D75C0">
        <w:t>;</w:t>
      </w:r>
    </w:p>
    <w:p w:rsidR="00AB466F" w:rsidRPr="00B016EB" w:rsidRDefault="00AB466F" w:rsidP="008F099D">
      <w:pPr>
        <w:spacing w:line="276" w:lineRule="auto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770DE7" w:rsidRPr="00B016EB">
        <w:t>Laurea in Medicina e Chirurgia,  Specializzazione in Neurologia o Neurofisiopatologia</w:t>
      </w:r>
      <w:r w:rsidR="004D75C0">
        <w:t>,</w:t>
      </w:r>
      <w:r w:rsidR="00770DE7" w:rsidRPr="00B016EB">
        <w:t xml:space="preserve"> </w:t>
      </w:r>
      <w:r w:rsidR="003020A5">
        <w:t xml:space="preserve"> possesso di partita IVA e iscrizione all’albo</w:t>
      </w:r>
      <w:r w:rsidR="004D75C0">
        <w:t>;</w:t>
      </w:r>
    </w:p>
    <w:p w:rsidR="00AB466F" w:rsidRPr="00FD71C0" w:rsidRDefault="00AB466F" w:rsidP="00FD71C0">
      <w:pPr>
        <w:jc w:val="both"/>
      </w:pPr>
    </w:p>
    <w:p w:rsidR="00B016EB" w:rsidRPr="00B016EB" w:rsidRDefault="00AB466F" w:rsidP="00B016EB">
      <w:pPr>
        <w:spacing w:after="200"/>
        <w:jc w:val="both"/>
      </w:pPr>
      <w:r w:rsidRPr="002C6F60">
        <w:rPr>
          <w:b/>
        </w:rPr>
        <w:t>Competenze ed Esperienze:</w:t>
      </w:r>
      <w:r w:rsidRPr="002C6F60">
        <w:t xml:space="preserve"> </w:t>
      </w:r>
      <w:r w:rsidR="002C6F60" w:rsidRPr="002C6F60">
        <w:t>Documentata esperienza di almeno 2 anni nella gestione diagnostica e clinica dei pazienti affetti da sclerosi multipla.</w:t>
      </w:r>
    </w:p>
    <w:p w:rsidR="000C503D" w:rsidRPr="00B016EB" w:rsidRDefault="00297338">
      <w:pPr>
        <w:jc w:val="both"/>
      </w:pPr>
      <w:r w:rsidRPr="00B016EB">
        <w:rPr>
          <w:b/>
        </w:rPr>
        <w:t>Durata dell'incarico:</w:t>
      </w:r>
      <w:r w:rsidRPr="00B016EB">
        <w:t xml:space="preserve"> L’attività oggetto della collaborazione avrà decorrenza </w:t>
      </w:r>
      <w:r w:rsidR="0003202D" w:rsidRPr="00B016EB">
        <w:t>dal</w:t>
      </w:r>
      <w:r w:rsidRPr="00B016EB">
        <w:t xml:space="preserve"> primo giorno utile immediatamente successivo alla data di adozione del provvedimento, da individuarsi in ogni caso nel 1° o nel 16° giorno di ciascun mese, e </w:t>
      </w:r>
      <w:r w:rsidR="00FD71C0" w:rsidRPr="00B016EB">
        <w:t>per 12 mesi</w:t>
      </w:r>
      <w:r w:rsidR="004D75C0">
        <w:t>;</w:t>
      </w:r>
    </w:p>
    <w:p w:rsidR="00CE0032" w:rsidRPr="00770DE7" w:rsidRDefault="00CE0032">
      <w:pPr>
        <w:jc w:val="both"/>
        <w:rPr>
          <w:highlight w:val="yellow"/>
        </w:rPr>
      </w:pPr>
    </w:p>
    <w:p w:rsidR="00B016EB" w:rsidRPr="000B7870" w:rsidRDefault="00297338" w:rsidP="00B016EB">
      <w:pPr>
        <w:spacing w:line="276" w:lineRule="auto"/>
        <w:jc w:val="both"/>
        <w:rPr>
          <w:rFonts w:ascii="Calibri" w:hAnsi="Calibri"/>
        </w:rPr>
      </w:pPr>
      <w:r w:rsidRPr="00B016EB">
        <w:rPr>
          <w:b/>
        </w:rPr>
        <w:t>Compenso:</w:t>
      </w:r>
      <w:r w:rsidRPr="00B016EB">
        <w:t xml:space="preserve"> </w:t>
      </w:r>
      <w:r w:rsidR="00267295" w:rsidRPr="00B016EB">
        <w:t xml:space="preserve">La spesa complessiva per la durata dell’incarico sarà pari a € </w:t>
      </w:r>
      <w:r w:rsidR="008F099D" w:rsidRPr="00B016EB">
        <w:t>2</w:t>
      </w:r>
      <w:r w:rsidR="00B016EB" w:rsidRPr="00B016EB">
        <w:t>4</w:t>
      </w:r>
      <w:r w:rsidR="008F099D" w:rsidRPr="00B016EB">
        <w:t>.000,00</w:t>
      </w:r>
      <w:r w:rsidR="00267295" w:rsidRPr="00B016EB">
        <w:t xml:space="preserve"> Iva e Rivalsa inclusa se dovuta, da corrispondere in ratei mensili posticipati e previa emissione di apposita fattura</w:t>
      </w:r>
      <w:r w:rsidR="0039682B" w:rsidRPr="00B016EB">
        <w:t xml:space="preserve"> elettronica</w:t>
      </w:r>
      <w:r w:rsidR="004D75C0">
        <w:t xml:space="preserve"> in regime di split-payment;</w:t>
      </w:r>
      <w:r w:rsidR="00B016EB" w:rsidRPr="000B7870">
        <w:rPr>
          <w:rFonts w:ascii="Calibri" w:hAnsi="Calibri"/>
        </w:rPr>
        <w:t xml:space="preserve"> </w:t>
      </w:r>
    </w:p>
    <w:p w:rsidR="00267295" w:rsidRPr="00B016EB" w:rsidRDefault="00267295" w:rsidP="00267295">
      <w:pPr>
        <w:jc w:val="both"/>
      </w:pPr>
      <w:r w:rsidRPr="00B016EB">
        <w:t>.</w:t>
      </w:r>
    </w:p>
    <w:p w:rsidR="000C503D" w:rsidRPr="00B016EB" w:rsidRDefault="00297338">
      <w:pPr>
        <w:autoSpaceDE w:val="0"/>
        <w:jc w:val="both"/>
        <w:rPr>
          <w:b/>
        </w:rPr>
      </w:pPr>
      <w:r w:rsidRPr="00B016EB">
        <w:rPr>
          <w:b/>
        </w:rPr>
        <w:t>REQUISITI GENERALI:</w:t>
      </w:r>
    </w:p>
    <w:p w:rsidR="000C503D" w:rsidRPr="00B016EB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B016EB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essere nel pieno godimento dei diritti civili e politici;</w:t>
      </w:r>
    </w:p>
    <w:p w:rsidR="00496C3C" w:rsidRPr="00B016EB" w:rsidRDefault="00496C3C" w:rsidP="00496C3C">
      <w:pPr>
        <w:suppressAutoHyphens/>
        <w:jc w:val="both"/>
      </w:pP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770DE7" w:rsidRDefault="009642EE" w:rsidP="00FB11C3">
      <w:pPr>
        <w:jc w:val="both"/>
        <w:rPr>
          <w:highlight w:val="yellow"/>
        </w:rPr>
      </w:pP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B016EB" w:rsidRDefault="00FB11C3" w:rsidP="00FB11C3">
      <w:pPr>
        <w:rPr>
          <w:sz w:val="12"/>
          <w:szCs w:val="12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per posta, a mezzo di raccomandata A.R. a: Ufficio Protocollo – att.ne Ufficio SAR- Via Elio Chianesi 53, 00144 Roma, purché pervenga all’Azienda, a pena di esclusione, entro le ore 12, del 15° giorno successivo a quello di pubblicazione dell’avviso.</w:t>
      </w: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B016EB" w:rsidRDefault="000C503D">
      <w:pPr>
        <w:autoSpaceDE w:val="0"/>
        <w:jc w:val="both"/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lastRenderedPageBreak/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B016EB" w:rsidRDefault="00CE0032" w:rsidP="00CE0032">
      <w:pPr>
        <w:tabs>
          <w:tab w:val="left" w:pos="-1134"/>
        </w:tabs>
        <w:suppressAutoHyphens/>
        <w:jc w:val="both"/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>non abbiano allegato alla domanda copia fotostatica del documento di identita'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94555B">
      <w:pPr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88" w:rsidRDefault="00A36088">
      <w:r>
        <w:separator/>
      </w:r>
    </w:p>
  </w:endnote>
  <w:endnote w:type="continuationSeparator" w:id="0">
    <w:p w:rsidR="00A36088" w:rsidRDefault="00A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88" w:rsidRDefault="00A36088">
      <w:r>
        <w:separator/>
      </w:r>
    </w:p>
  </w:footnote>
  <w:footnote w:type="continuationSeparator" w:id="0">
    <w:p w:rsidR="00A36088" w:rsidRDefault="00A3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858E7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6088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129E97-3D26-4F46-BFB2-0AF6823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strano.stefania</dc:creator>
  <cp:lastModifiedBy>Cirulli Anna</cp:lastModifiedBy>
  <cp:revision>2</cp:revision>
  <cp:lastPrinted>2018-03-08T14:21:00Z</cp:lastPrinted>
  <dcterms:created xsi:type="dcterms:W3CDTF">2018-03-15T10:22:00Z</dcterms:created>
  <dcterms:modified xsi:type="dcterms:W3CDTF">2018-03-15T10:22:00Z</dcterms:modified>
</cp:coreProperties>
</file>